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9688092" w14:textId="77777777" w:rsidR="00E6235D" w:rsidRPr="00BD6F48" w:rsidRDefault="00620136" w:rsidP="00BD6F48">
      <w:pPr>
        <w:jc w:val="center"/>
      </w:pPr>
      <w:r>
        <w:rPr>
          <w:noProof/>
          <w:lang w:eastAsia="nl-NL" w:bidi="ar-SA"/>
        </w:rPr>
        <w:drawing>
          <wp:anchor distT="0" distB="0" distL="0" distR="0" simplePos="0" relativeHeight="251657728" behindDoc="0" locked="0" layoutInCell="1" allowOverlap="1" wp14:anchorId="4592EF52" wp14:editId="30F3FB5A">
            <wp:simplePos x="0" y="0"/>
            <wp:positionH relativeFrom="column">
              <wp:posOffset>422910</wp:posOffset>
            </wp:positionH>
            <wp:positionV relativeFrom="paragraph">
              <wp:posOffset>-567690</wp:posOffset>
            </wp:positionV>
            <wp:extent cx="4705350" cy="1295400"/>
            <wp:effectExtent l="0" t="0" r="0" b="0"/>
            <wp:wrapTopAndBottom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1295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4D1A">
        <w:t>Hagendoornweg 2, 6237 NP Moorveld, 043- 3641630, www.bs-ondersteboven.nl</w:t>
      </w:r>
    </w:p>
    <w:p w14:paraId="291925FA" w14:textId="77777777" w:rsidR="006E4D1A" w:rsidRDefault="006E4D1A">
      <w:pPr>
        <w:rPr>
          <w:rFonts w:ascii="Arial" w:hAnsi="Arial"/>
          <w:sz w:val="22"/>
          <w:szCs w:val="22"/>
        </w:rPr>
      </w:pPr>
    </w:p>
    <w:p w14:paraId="44D29F7E" w14:textId="77777777" w:rsidR="003D3FB9" w:rsidRDefault="003D3FB9">
      <w:pPr>
        <w:rPr>
          <w:rFonts w:ascii="Arial" w:hAnsi="Arial"/>
          <w:sz w:val="22"/>
          <w:szCs w:val="22"/>
        </w:rPr>
      </w:pPr>
    </w:p>
    <w:p w14:paraId="5F3D7D0A" w14:textId="77777777" w:rsidR="006E4D1A" w:rsidRDefault="006E4D1A">
      <w:p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Overleg Medezeggenschapsraad BS Ondersteboven op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68"/>
      </w:tblGrid>
      <w:tr w:rsidR="006E4D1A" w14:paraId="2D9ADB30" w14:textId="77777777">
        <w:tc>
          <w:tcPr>
            <w:tcW w:w="9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F2C16C" w14:textId="60075E0A" w:rsidR="006E4D1A" w:rsidRDefault="004144D7">
            <w:pPr>
              <w:numPr>
                <w:ilvl w:val="0"/>
                <w:numId w:val="1"/>
              </w:numPr>
              <w:snapToGrid w:val="0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Dins</w:t>
            </w:r>
            <w:r w:rsidR="00CD2A9E">
              <w:rPr>
                <w:rFonts w:ascii="Arial" w:hAnsi="Arial"/>
                <w:b/>
                <w:bCs/>
                <w:sz w:val="22"/>
                <w:szCs w:val="22"/>
              </w:rPr>
              <w:t>dag 2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1</w:t>
            </w:r>
            <w:r w:rsidR="00712E26"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 w:rsidR="00CF0B2B">
              <w:rPr>
                <w:rFonts w:ascii="Arial" w:hAnsi="Arial"/>
                <w:b/>
                <w:bCs/>
                <w:sz w:val="22"/>
                <w:szCs w:val="22"/>
              </w:rPr>
              <w:t>december</w:t>
            </w:r>
            <w:r w:rsidR="00712E26">
              <w:rPr>
                <w:rFonts w:ascii="Arial" w:hAnsi="Arial"/>
                <w:b/>
                <w:bCs/>
                <w:sz w:val="22"/>
                <w:szCs w:val="22"/>
              </w:rPr>
              <w:t xml:space="preserve"> 202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1</w:t>
            </w:r>
          </w:p>
          <w:p w14:paraId="2F6FC869" w14:textId="5CAEA62E" w:rsidR="000A2000" w:rsidRDefault="006E4D1A" w:rsidP="004144D7">
            <w:pPr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20</w:t>
            </w:r>
            <w:r w:rsidR="00367CEC">
              <w:rPr>
                <w:rFonts w:ascii="Arial" w:hAnsi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00</w:t>
            </w:r>
            <w:r w:rsidR="00B97883"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- ca.</w:t>
            </w:r>
            <w:r w:rsidR="00B97883"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2</w:t>
            </w:r>
            <w:r w:rsidR="00616E74">
              <w:rPr>
                <w:rFonts w:ascii="Arial" w:hAnsi="Arial"/>
                <w:b/>
                <w:bCs/>
                <w:sz w:val="22"/>
                <w:szCs w:val="22"/>
              </w:rPr>
              <w:t>1</w:t>
            </w:r>
            <w:r w:rsidR="00367CEC">
              <w:rPr>
                <w:rFonts w:ascii="Arial" w:hAnsi="Arial"/>
                <w:b/>
                <w:bCs/>
                <w:sz w:val="22"/>
                <w:szCs w:val="22"/>
              </w:rPr>
              <w:t>:45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uur</w:t>
            </w:r>
            <w:r w:rsidR="004144D7"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 w:rsidR="000A2000" w:rsidRPr="004144D7">
              <w:rPr>
                <w:rFonts w:ascii="Arial" w:hAnsi="Arial"/>
                <w:b/>
                <w:bCs/>
                <w:sz w:val="22"/>
                <w:szCs w:val="22"/>
              </w:rPr>
              <w:t>MR + Directie</w:t>
            </w:r>
          </w:p>
          <w:p w14:paraId="602C3C85" w14:textId="73F8B66F" w:rsidR="00616E74" w:rsidRPr="004144D7" w:rsidRDefault="00616E74" w:rsidP="004144D7">
            <w:pPr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21:</w:t>
            </w:r>
            <w:r w:rsidR="005D38E9">
              <w:rPr>
                <w:rFonts w:ascii="Arial" w:hAnsi="Arial"/>
                <w:b/>
                <w:bCs/>
                <w:sz w:val="22"/>
                <w:szCs w:val="22"/>
              </w:rPr>
              <w:t>20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– 2</w:t>
            </w:r>
            <w:r w:rsidR="00CF0B2B">
              <w:rPr>
                <w:rFonts w:ascii="Arial" w:hAnsi="Arial"/>
                <w:b/>
                <w:bCs/>
                <w:sz w:val="22"/>
                <w:szCs w:val="22"/>
              </w:rPr>
              <w:t>2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.</w:t>
            </w:r>
            <w:r w:rsidR="00CF0B2B">
              <w:rPr>
                <w:rFonts w:ascii="Arial" w:hAnsi="Arial"/>
                <w:b/>
                <w:bCs/>
                <w:sz w:val="22"/>
                <w:szCs w:val="22"/>
              </w:rPr>
              <w:t>0</w:t>
            </w:r>
            <w:r w:rsidR="00380382">
              <w:rPr>
                <w:rFonts w:ascii="Arial" w:hAnsi="Arial"/>
                <w:b/>
                <w:bCs/>
                <w:sz w:val="22"/>
                <w:szCs w:val="22"/>
              </w:rPr>
              <w:t>0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uur MR</w:t>
            </w:r>
          </w:p>
          <w:p w14:paraId="6E682D32" w14:textId="5DD129D4" w:rsidR="006E4D1A" w:rsidRDefault="00CF0B2B" w:rsidP="003005FD">
            <w:pPr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Online via Teams</w:t>
            </w:r>
          </w:p>
        </w:tc>
      </w:tr>
    </w:tbl>
    <w:p w14:paraId="28D79C60" w14:textId="77777777" w:rsidR="006E4D1A" w:rsidRDefault="00367C4E">
      <w:r>
        <w:br/>
      </w:r>
    </w:p>
    <w:p w14:paraId="7296E3D7" w14:textId="12A330E9" w:rsidR="006E4D1A" w:rsidRDefault="006E4D1A">
      <w:pPr>
        <w:rPr>
          <w:rFonts w:ascii="Arial" w:hAnsi="Arial"/>
          <w:b/>
          <w:bCs/>
          <w:sz w:val="22"/>
          <w:szCs w:val="22"/>
          <w:u w:val="single"/>
        </w:rPr>
      </w:pPr>
      <w:r>
        <w:rPr>
          <w:rFonts w:ascii="Arial" w:hAnsi="Arial"/>
          <w:b/>
          <w:bCs/>
          <w:sz w:val="22"/>
          <w:szCs w:val="22"/>
          <w:u w:val="single"/>
        </w:rPr>
        <w:t>Agenda overleg</w:t>
      </w:r>
      <w:r w:rsidR="004144D7">
        <w:rPr>
          <w:rFonts w:ascii="Arial" w:hAnsi="Arial"/>
          <w:b/>
          <w:bCs/>
          <w:sz w:val="22"/>
          <w:szCs w:val="22"/>
          <w:u w:val="single"/>
        </w:rPr>
        <w:t>:</w:t>
      </w:r>
      <w:r w:rsidR="004144D7">
        <w:rPr>
          <w:rFonts w:ascii="Arial" w:hAnsi="Arial"/>
          <w:b/>
          <w:bCs/>
          <w:sz w:val="22"/>
          <w:szCs w:val="22"/>
          <w:u w:val="single"/>
        </w:rPr>
        <w:br/>
      </w:r>
    </w:p>
    <w:p w14:paraId="6BC87CBD" w14:textId="012798E6" w:rsidR="00367C4E" w:rsidRPr="000D6535" w:rsidRDefault="004144D7" w:rsidP="000D6535">
      <w:pPr>
        <w:pStyle w:val="Lijstalinea"/>
        <w:numPr>
          <w:ilvl w:val="0"/>
          <w:numId w:val="27"/>
        </w:numPr>
        <w:rPr>
          <w:rFonts w:ascii="Arial" w:hAnsi="Arial"/>
          <w:bCs/>
          <w:sz w:val="22"/>
          <w:szCs w:val="22"/>
        </w:rPr>
      </w:pPr>
      <w:r w:rsidRPr="000D6535">
        <w:rPr>
          <w:rFonts w:ascii="Arial" w:hAnsi="Arial"/>
          <w:b/>
          <w:bCs/>
          <w:sz w:val="22"/>
          <w:szCs w:val="22"/>
        </w:rPr>
        <w:t>20:00 – 20.</w:t>
      </w:r>
      <w:r w:rsidR="00F663B1" w:rsidRPr="000D6535">
        <w:rPr>
          <w:rFonts w:ascii="Arial" w:hAnsi="Arial"/>
          <w:b/>
          <w:bCs/>
          <w:sz w:val="22"/>
          <w:szCs w:val="22"/>
        </w:rPr>
        <w:t>05</w:t>
      </w:r>
      <w:r w:rsidRPr="000D6535">
        <w:rPr>
          <w:rFonts w:ascii="Arial" w:hAnsi="Arial"/>
          <w:b/>
          <w:bCs/>
          <w:sz w:val="22"/>
          <w:szCs w:val="22"/>
        </w:rPr>
        <w:t xml:space="preserve"> uur</w:t>
      </w:r>
      <w:r w:rsidR="00982CCA" w:rsidRPr="000D6535">
        <w:rPr>
          <w:rFonts w:ascii="Arial" w:hAnsi="Arial"/>
          <w:b/>
          <w:bCs/>
          <w:sz w:val="22"/>
          <w:szCs w:val="22"/>
        </w:rPr>
        <w:t>:</w:t>
      </w:r>
      <w:r w:rsidRPr="000D6535">
        <w:rPr>
          <w:rFonts w:ascii="Arial" w:hAnsi="Arial"/>
          <w:b/>
          <w:bCs/>
          <w:sz w:val="22"/>
          <w:szCs w:val="22"/>
        </w:rPr>
        <w:t xml:space="preserve"> </w:t>
      </w:r>
      <w:r w:rsidR="006E4D1A" w:rsidRPr="000D6535">
        <w:rPr>
          <w:rFonts w:ascii="Arial" w:hAnsi="Arial"/>
          <w:b/>
          <w:bCs/>
          <w:sz w:val="22"/>
          <w:szCs w:val="22"/>
        </w:rPr>
        <w:t>Opening en vaststellen agenda</w:t>
      </w:r>
      <w:r w:rsidR="00367C4E" w:rsidRPr="000D6535">
        <w:rPr>
          <w:rFonts w:ascii="Arial" w:hAnsi="Arial"/>
          <w:bCs/>
          <w:sz w:val="22"/>
          <w:szCs w:val="22"/>
        </w:rPr>
        <w:t xml:space="preserve"> </w:t>
      </w:r>
    </w:p>
    <w:p w14:paraId="0B5619C7" w14:textId="0E47A005" w:rsidR="000D6535" w:rsidRDefault="000964F4" w:rsidP="000D6535">
      <w:pPr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Floor opent de vergadering en heet iedereen welkom.</w:t>
      </w:r>
    </w:p>
    <w:p w14:paraId="1A039B9E" w14:textId="2AC18AFC" w:rsidR="000964F4" w:rsidRPr="000D6535" w:rsidRDefault="000964F4" w:rsidP="000D6535">
      <w:pPr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De agenda </w:t>
      </w:r>
      <w:r w:rsidR="00276B06">
        <w:rPr>
          <w:rFonts w:ascii="Arial" w:hAnsi="Arial"/>
          <w:bCs/>
          <w:sz w:val="22"/>
          <w:szCs w:val="22"/>
        </w:rPr>
        <w:t>wordt doorgenomen en vastgesteld.</w:t>
      </w:r>
    </w:p>
    <w:p w14:paraId="056641DE" w14:textId="77777777" w:rsidR="006E4D1A" w:rsidRDefault="006E4D1A">
      <w:pPr>
        <w:rPr>
          <w:rFonts w:ascii="Arial" w:hAnsi="Arial"/>
          <w:sz w:val="22"/>
          <w:szCs w:val="22"/>
        </w:rPr>
      </w:pPr>
    </w:p>
    <w:p w14:paraId="3EF9A802" w14:textId="3E61ADB2" w:rsidR="00594023" w:rsidRDefault="00D15DF3" w:rsidP="00594023">
      <w:pPr>
        <w:ind w:firstLine="709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2</w:t>
      </w:r>
      <w:r w:rsidR="006E4D1A">
        <w:rPr>
          <w:rFonts w:ascii="Arial" w:hAnsi="Arial"/>
          <w:b/>
          <w:bCs/>
          <w:sz w:val="22"/>
          <w:szCs w:val="22"/>
        </w:rPr>
        <w:t xml:space="preserve">. </w:t>
      </w:r>
      <w:r w:rsidR="006C0D41">
        <w:rPr>
          <w:rFonts w:ascii="Arial" w:hAnsi="Arial"/>
          <w:b/>
          <w:bCs/>
          <w:sz w:val="22"/>
          <w:szCs w:val="22"/>
        </w:rPr>
        <w:t xml:space="preserve">  20.</w:t>
      </w:r>
      <w:r w:rsidR="00F663B1">
        <w:rPr>
          <w:rFonts w:ascii="Arial" w:hAnsi="Arial"/>
          <w:b/>
          <w:bCs/>
          <w:sz w:val="22"/>
          <w:szCs w:val="22"/>
        </w:rPr>
        <w:t>05</w:t>
      </w:r>
      <w:r w:rsidR="006C0D41">
        <w:rPr>
          <w:rFonts w:ascii="Arial" w:hAnsi="Arial"/>
          <w:b/>
          <w:bCs/>
          <w:sz w:val="22"/>
          <w:szCs w:val="22"/>
        </w:rPr>
        <w:t xml:space="preserve"> – 2</w:t>
      </w:r>
      <w:r w:rsidR="004F5920">
        <w:rPr>
          <w:rFonts w:ascii="Arial" w:hAnsi="Arial"/>
          <w:b/>
          <w:bCs/>
          <w:sz w:val="22"/>
          <w:szCs w:val="22"/>
        </w:rPr>
        <w:t>0</w:t>
      </w:r>
      <w:r w:rsidR="006C0D41">
        <w:rPr>
          <w:rFonts w:ascii="Arial" w:hAnsi="Arial"/>
          <w:b/>
          <w:bCs/>
          <w:sz w:val="22"/>
          <w:szCs w:val="22"/>
        </w:rPr>
        <w:t>.</w:t>
      </w:r>
      <w:r>
        <w:rPr>
          <w:rFonts w:ascii="Arial" w:hAnsi="Arial"/>
          <w:b/>
          <w:bCs/>
          <w:sz w:val="22"/>
          <w:szCs w:val="22"/>
        </w:rPr>
        <w:t>1</w:t>
      </w:r>
      <w:r w:rsidR="00F663B1">
        <w:rPr>
          <w:rFonts w:ascii="Arial" w:hAnsi="Arial"/>
          <w:b/>
          <w:bCs/>
          <w:sz w:val="22"/>
          <w:szCs w:val="22"/>
        </w:rPr>
        <w:t>0</w:t>
      </w:r>
      <w:r w:rsidR="006C0D41">
        <w:rPr>
          <w:rFonts w:ascii="Arial" w:hAnsi="Arial"/>
          <w:b/>
          <w:bCs/>
          <w:sz w:val="22"/>
          <w:szCs w:val="22"/>
        </w:rPr>
        <w:t xml:space="preserve"> uur</w:t>
      </w:r>
      <w:r w:rsidR="00982CCA">
        <w:rPr>
          <w:rFonts w:ascii="Arial" w:hAnsi="Arial"/>
          <w:b/>
          <w:bCs/>
          <w:sz w:val="22"/>
          <w:szCs w:val="22"/>
        </w:rPr>
        <w:t>:</w:t>
      </w:r>
      <w:r w:rsidR="006C0D41">
        <w:rPr>
          <w:rFonts w:ascii="Arial" w:hAnsi="Arial"/>
          <w:b/>
          <w:bCs/>
          <w:sz w:val="22"/>
          <w:szCs w:val="22"/>
        </w:rPr>
        <w:t xml:space="preserve"> </w:t>
      </w:r>
      <w:r w:rsidR="00594023">
        <w:rPr>
          <w:rFonts w:ascii="Arial" w:hAnsi="Arial"/>
          <w:b/>
          <w:bCs/>
          <w:sz w:val="22"/>
          <w:szCs w:val="22"/>
        </w:rPr>
        <w:t xml:space="preserve">Notulen </w:t>
      </w:r>
      <w:r w:rsidR="009B771F">
        <w:rPr>
          <w:rFonts w:ascii="Arial" w:hAnsi="Arial"/>
          <w:b/>
          <w:bCs/>
          <w:sz w:val="22"/>
          <w:szCs w:val="22"/>
        </w:rPr>
        <w:t xml:space="preserve">8 november </w:t>
      </w:r>
      <w:r w:rsidR="00712E26">
        <w:rPr>
          <w:rFonts w:ascii="Arial" w:hAnsi="Arial"/>
          <w:b/>
          <w:bCs/>
          <w:sz w:val="22"/>
          <w:szCs w:val="22"/>
        </w:rPr>
        <w:t>202</w:t>
      </w:r>
      <w:r w:rsidR="004144D7">
        <w:rPr>
          <w:rFonts w:ascii="Arial" w:hAnsi="Arial"/>
          <w:b/>
          <w:bCs/>
          <w:sz w:val="22"/>
          <w:szCs w:val="22"/>
        </w:rPr>
        <w:t>1</w:t>
      </w:r>
    </w:p>
    <w:p w14:paraId="0400B74F" w14:textId="6F8CBA1F" w:rsidR="001308A0" w:rsidRDefault="001308A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De aanpassingen worden besproken</w:t>
      </w:r>
      <w:r w:rsidR="005F638E">
        <w:rPr>
          <w:rFonts w:ascii="Arial" w:hAnsi="Arial"/>
          <w:sz w:val="22"/>
          <w:szCs w:val="22"/>
        </w:rPr>
        <w:t xml:space="preserve">, waarna de </w:t>
      </w:r>
      <w:r w:rsidR="00D45B9A">
        <w:rPr>
          <w:rFonts w:ascii="Arial" w:hAnsi="Arial"/>
          <w:sz w:val="22"/>
          <w:szCs w:val="22"/>
        </w:rPr>
        <w:t>n</w:t>
      </w:r>
      <w:r w:rsidR="007A52F6">
        <w:rPr>
          <w:rFonts w:ascii="Arial" w:hAnsi="Arial"/>
          <w:sz w:val="22"/>
          <w:szCs w:val="22"/>
        </w:rPr>
        <w:t xml:space="preserve">otulen </w:t>
      </w:r>
      <w:r w:rsidR="00D45B9A">
        <w:rPr>
          <w:rFonts w:ascii="Arial" w:hAnsi="Arial"/>
          <w:sz w:val="22"/>
          <w:szCs w:val="22"/>
        </w:rPr>
        <w:t xml:space="preserve">wordt </w:t>
      </w:r>
      <w:r w:rsidR="007A52F6">
        <w:rPr>
          <w:rFonts w:ascii="Arial" w:hAnsi="Arial"/>
          <w:sz w:val="22"/>
          <w:szCs w:val="22"/>
        </w:rPr>
        <w:t>goedgekeurd.</w:t>
      </w:r>
    </w:p>
    <w:p w14:paraId="617E02E3" w14:textId="77777777" w:rsidR="007A52F6" w:rsidRDefault="007A52F6">
      <w:pPr>
        <w:rPr>
          <w:rFonts w:ascii="Arial" w:hAnsi="Arial"/>
          <w:sz w:val="22"/>
          <w:szCs w:val="22"/>
        </w:rPr>
      </w:pPr>
    </w:p>
    <w:p w14:paraId="7B137F71" w14:textId="74CCF9F8" w:rsidR="00C41BE2" w:rsidRPr="00674F4B" w:rsidRDefault="006C0D41" w:rsidP="00674F4B">
      <w:pPr>
        <w:pStyle w:val="Lijstalinea"/>
        <w:numPr>
          <w:ilvl w:val="0"/>
          <w:numId w:val="22"/>
        </w:numPr>
        <w:rPr>
          <w:rFonts w:ascii="Arial" w:hAnsi="Arial"/>
          <w:b/>
          <w:bCs/>
          <w:sz w:val="22"/>
          <w:szCs w:val="22"/>
        </w:rPr>
      </w:pPr>
      <w:r w:rsidRPr="00674F4B">
        <w:rPr>
          <w:rFonts w:ascii="Arial" w:hAnsi="Arial" w:cs="Arial"/>
          <w:b/>
          <w:sz w:val="22"/>
          <w:szCs w:val="22"/>
        </w:rPr>
        <w:t>2</w:t>
      </w:r>
      <w:r w:rsidR="00C41BE2" w:rsidRPr="00674F4B">
        <w:rPr>
          <w:rFonts w:ascii="Arial" w:hAnsi="Arial" w:cs="Arial"/>
          <w:b/>
          <w:sz w:val="22"/>
          <w:szCs w:val="22"/>
        </w:rPr>
        <w:t>0</w:t>
      </w:r>
      <w:r w:rsidRPr="00674F4B">
        <w:rPr>
          <w:rFonts w:ascii="Arial" w:hAnsi="Arial" w:cs="Arial"/>
          <w:b/>
          <w:sz w:val="22"/>
          <w:szCs w:val="22"/>
        </w:rPr>
        <w:t>.</w:t>
      </w:r>
      <w:r w:rsidR="00D15DF3" w:rsidRPr="00674F4B">
        <w:rPr>
          <w:rFonts w:ascii="Arial" w:hAnsi="Arial" w:cs="Arial"/>
          <w:b/>
          <w:sz w:val="22"/>
          <w:szCs w:val="22"/>
        </w:rPr>
        <w:t>1</w:t>
      </w:r>
      <w:r w:rsidR="00F663B1">
        <w:rPr>
          <w:rFonts w:ascii="Arial" w:hAnsi="Arial" w:cs="Arial"/>
          <w:b/>
          <w:sz w:val="22"/>
          <w:szCs w:val="22"/>
        </w:rPr>
        <w:t>0</w:t>
      </w:r>
      <w:r w:rsidRPr="00674F4B">
        <w:rPr>
          <w:rFonts w:ascii="Arial" w:hAnsi="Arial" w:cs="Arial"/>
          <w:b/>
          <w:sz w:val="22"/>
          <w:szCs w:val="22"/>
        </w:rPr>
        <w:t xml:space="preserve"> – 2</w:t>
      </w:r>
      <w:r w:rsidR="00C74BE1">
        <w:rPr>
          <w:rFonts w:ascii="Arial" w:hAnsi="Arial" w:cs="Arial"/>
          <w:b/>
          <w:sz w:val="22"/>
          <w:szCs w:val="22"/>
        </w:rPr>
        <w:t>1</w:t>
      </w:r>
      <w:r w:rsidR="00BD6F48">
        <w:rPr>
          <w:rFonts w:ascii="Arial" w:hAnsi="Arial" w:cs="Arial"/>
          <w:b/>
          <w:sz w:val="22"/>
          <w:szCs w:val="22"/>
        </w:rPr>
        <w:t>.</w:t>
      </w:r>
      <w:r w:rsidR="00C74BE1">
        <w:rPr>
          <w:rFonts w:ascii="Arial" w:hAnsi="Arial" w:cs="Arial"/>
          <w:b/>
          <w:sz w:val="22"/>
          <w:szCs w:val="22"/>
        </w:rPr>
        <w:t>0</w:t>
      </w:r>
      <w:r w:rsidR="00F663B1">
        <w:rPr>
          <w:rFonts w:ascii="Arial" w:hAnsi="Arial" w:cs="Arial"/>
          <w:b/>
          <w:sz w:val="22"/>
          <w:szCs w:val="22"/>
        </w:rPr>
        <w:t>0</w:t>
      </w:r>
      <w:r w:rsidRPr="00674F4B">
        <w:rPr>
          <w:rFonts w:ascii="Arial" w:hAnsi="Arial" w:cs="Arial"/>
          <w:b/>
          <w:sz w:val="22"/>
          <w:szCs w:val="22"/>
        </w:rPr>
        <w:t xml:space="preserve"> uur</w:t>
      </w:r>
      <w:r w:rsidR="00982CCA">
        <w:rPr>
          <w:rFonts w:ascii="Arial" w:hAnsi="Arial" w:cs="Arial"/>
          <w:b/>
          <w:sz w:val="22"/>
          <w:szCs w:val="22"/>
        </w:rPr>
        <w:t>:</w:t>
      </w:r>
      <w:r w:rsidRPr="00674F4B">
        <w:rPr>
          <w:rFonts w:ascii="Arial" w:hAnsi="Arial" w:cs="Arial"/>
          <w:b/>
          <w:sz w:val="22"/>
          <w:szCs w:val="22"/>
        </w:rPr>
        <w:t xml:space="preserve"> </w:t>
      </w:r>
      <w:r w:rsidR="00E52407">
        <w:rPr>
          <w:rFonts w:ascii="Arial" w:hAnsi="Arial"/>
          <w:b/>
          <w:bCs/>
          <w:sz w:val="22"/>
          <w:szCs w:val="22"/>
        </w:rPr>
        <w:t>Terugkoppeling directie</w:t>
      </w:r>
      <w:r w:rsidR="003005FD">
        <w:rPr>
          <w:rFonts w:ascii="Arial" w:hAnsi="Arial"/>
          <w:b/>
          <w:bCs/>
          <w:sz w:val="22"/>
          <w:szCs w:val="22"/>
        </w:rPr>
        <w:t>:</w:t>
      </w:r>
    </w:p>
    <w:p w14:paraId="10BF6734" w14:textId="2E006E45" w:rsidR="0007205D" w:rsidRPr="0007205D" w:rsidRDefault="0007205D" w:rsidP="00FB5C6A">
      <w:pPr>
        <w:rPr>
          <w:rFonts w:ascii="Arial" w:hAnsi="Arial"/>
          <w:sz w:val="22"/>
          <w:szCs w:val="22"/>
        </w:rPr>
      </w:pPr>
      <w:bookmarkStart w:id="0" w:name="_Hlk86399892"/>
      <w:r>
        <w:rPr>
          <w:rFonts w:ascii="Arial" w:hAnsi="Arial"/>
          <w:sz w:val="22"/>
          <w:szCs w:val="22"/>
        </w:rPr>
        <w:t xml:space="preserve">Han licht zijn </w:t>
      </w:r>
      <w:r w:rsidR="00CD22A5">
        <w:rPr>
          <w:rFonts w:ascii="Arial" w:hAnsi="Arial"/>
          <w:sz w:val="22"/>
          <w:szCs w:val="22"/>
        </w:rPr>
        <w:t xml:space="preserve">100-dagen-termijn </w:t>
      </w:r>
      <w:r w:rsidR="00E07A6C">
        <w:rPr>
          <w:rFonts w:ascii="Arial" w:hAnsi="Arial"/>
          <w:sz w:val="22"/>
          <w:szCs w:val="22"/>
        </w:rPr>
        <w:t>conclusies</w:t>
      </w:r>
      <w:r>
        <w:rPr>
          <w:rFonts w:ascii="Arial" w:hAnsi="Arial"/>
          <w:sz w:val="22"/>
          <w:szCs w:val="22"/>
        </w:rPr>
        <w:t xml:space="preserve"> </w:t>
      </w:r>
      <w:r w:rsidR="00CD22A5">
        <w:rPr>
          <w:rFonts w:ascii="Arial" w:hAnsi="Arial"/>
          <w:sz w:val="22"/>
          <w:szCs w:val="22"/>
        </w:rPr>
        <w:t>toe.</w:t>
      </w:r>
    </w:p>
    <w:p w14:paraId="7D15D75F" w14:textId="32E9A52E" w:rsidR="00877A35" w:rsidRPr="00FB5C6A" w:rsidRDefault="00CD22A5" w:rsidP="00FB5C6A">
      <w:pPr>
        <w:rPr>
          <w:rFonts w:ascii="Arial" w:hAnsi="Arial"/>
          <w:sz w:val="22"/>
          <w:szCs w:val="22"/>
        </w:rPr>
      </w:pPr>
      <w:r w:rsidRPr="00CD22A5">
        <w:rPr>
          <w:rFonts w:ascii="Arial" w:hAnsi="Arial"/>
          <w:sz w:val="22"/>
          <w:szCs w:val="22"/>
        </w:rPr>
        <w:t>Het a</w:t>
      </w:r>
      <w:r w:rsidR="00877A35" w:rsidRPr="00CD22A5">
        <w:rPr>
          <w:rFonts w:ascii="Arial" w:hAnsi="Arial"/>
          <w:sz w:val="22"/>
          <w:szCs w:val="22"/>
        </w:rPr>
        <w:t>lgemeen beeld</w:t>
      </w:r>
      <w:r w:rsidRPr="00CD22A5">
        <w:rPr>
          <w:rFonts w:ascii="Arial" w:hAnsi="Arial"/>
          <w:sz w:val="22"/>
          <w:szCs w:val="22"/>
        </w:rPr>
        <w:t xml:space="preserve"> is op orde</w:t>
      </w:r>
      <w:r w:rsidR="00877A35" w:rsidRPr="00CD22A5">
        <w:rPr>
          <w:rFonts w:ascii="Arial" w:hAnsi="Arial"/>
          <w:sz w:val="22"/>
          <w:szCs w:val="22"/>
        </w:rPr>
        <w:t xml:space="preserve">; </w:t>
      </w:r>
      <w:r w:rsidR="00AF60BD">
        <w:rPr>
          <w:rFonts w:ascii="Arial" w:hAnsi="Arial"/>
          <w:sz w:val="22"/>
          <w:szCs w:val="22"/>
        </w:rPr>
        <w:t xml:space="preserve">we behalen </w:t>
      </w:r>
      <w:r w:rsidR="00877A35" w:rsidRPr="00CD22A5">
        <w:rPr>
          <w:rFonts w:ascii="Arial" w:hAnsi="Arial"/>
          <w:sz w:val="22"/>
          <w:szCs w:val="22"/>
        </w:rPr>
        <w:t>voldoende opbrengsten en ondanks corona zijn de</w:t>
      </w:r>
      <w:r w:rsidR="00877A35" w:rsidRPr="00FB5C6A">
        <w:rPr>
          <w:rFonts w:ascii="Arial" w:hAnsi="Arial"/>
          <w:sz w:val="22"/>
          <w:szCs w:val="22"/>
        </w:rPr>
        <w:t xml:space="preserve"> referentieniveaus stabiel hoog. </w:t>
      </w:r>
    </w:p>
    <w:p w14:paraId="2C3FBB17" w14:textId="77777777" w:rsidR="00877A35" w:rsidRPr="00877A35" w:rsidRDefault="00877A35" w:rsidP="00FB5C6A">
      <w:pPr>
        <w:pStyle w:val="Lijstalinea"/>
        <w:ind w:left="720"/>
        <w:rPr>
          <w:rFonts w:ascii="Arial" w:hAnsi="Arial"/>
          <w:sz w:val="22"/>
          <w:szCs w:val="22"/>
        </w:rPr>
      </w:pPr>
    </w:p>
    <w:p w14:paraId="23F91BA7" w14:textId="5B29F0C4" w:rsidR="00877A35" w:rsidRPr="00FB5C6A" w:rsidRDefault="00877A35" w:rsidP="00FB5C6A">
      <w:pPr>
        <w:rPr>
          <w:rFonts w:ascii="Arial" w:hAnsi="Arial"/>
          <w:sz w:val="22"/>
          <w:szCs w:val="22"/>
        </w:rPr>
      </w:pPr>
      <w:r w:rsidRPr="00FB5C6A">
        <w:rPr>
          <w:rFonts w:ascii="Arial" w:hAnsi="Arial"/>
          <w:sz w:val="22"/>
          <w:szCs w:val="22"/>
        </w:rPr>
        <w:t>Leerlingaantal en oudertevredenheid (</w:t>
      </w:r>
      <w:r w:rsidR="00FE12C1">
        <w:rPr>
          <w:rFonts w:ascii="Arial" w:hAnsi="Arial"/>
          <w:sz w:val="22"/>
          <w:szCs w:val="22"/>
        </w:rPr>
        <w:t xml:space="preserve">oudertevredenheid scoort </w:t>
      </w:r>
      <w:r w:rsidRPr="00FB5C6A">
        <w:rPr>
          <w:rFonts w:ascii="Arial" w:hAnsi="Arial"/>
          <w:sz w:val="22"/>
          <w:szCs w:val="22"/>
        </w:rPr>
        <w:t>7.2 op schoolniveau, INNOVO streeft naar 7.5</w:t>
      </w:r>
      <w:r w:rsidR="006E4A15">
        <w:rPr>
          <w:rFonts w:ascii="Arial" w:hAnsi="Arial"/>
          <w:sz w:val="22"/>
          <w:szCs w:val="22"/>
        </w:rPr>
        <w:t>)</w:t>
      </w:r>
      <w:r w:rsidRPr="00FB5C6A">
        <w:rPr>
          <w:rFonts w:ascii="Arial" w:hAnsi="Arial"/>
          <w:sz w:val="22"/>
          <w:szCs w:val="22"/>
        </w:rPr>
        <w:t xml:space="preserve"> behoeven de aandacht.</w:t>
      </w:r>
    </w:p>
    <w:p w14:paraId="5513210C" w14:textId="636C12C1" w:rsidR="00F663B1" w:rsidRDefault="00C74BE1" w:rsidP="00344E01">
      <w:pPr>
        <w:numPr>
          <w:ilvl w:val="1"/>
          <w:numId w:val="3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</w:t>
      </w:r>
      <w:r w:rsidR="00E52407" w:rsidRPr="00B34EF6">
        <w:rPr>
          <w:rFonts w:ascii="Arial" w:hAnsi="Arial"/>
          <w:sz w:val="22"/>
          <w:szCs w:val="22"/>
        </w:rPr>
        <w:t>ange termijn visie</w:t>
      </w:r>
      <w:r w:rsidR="00982CCA" w:rsidRPr="00B34EF6">
        <w:rPr>
          <w:rFonts w:ascii="Arial" w:hAnsi="Arial"/>
          <w:sz w:val="22"/>
          <w:szCs w:val="22"/>
        </w:rPr>
        <w:t xml:space="preserve"> school</w:t>
      </w:r>
    </w:p>
    <w:p w14:paraId="44185041" w14:textId="792E4371" w:rsidR="005440C3" w:rsidRDefault="005440C3" w:rsidP="00344E01">
      <w:pPr>
        <w:numPr>
          <w:ilvl w:val="1"/>
          <w:numId w:val="3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Formatie en groepsgrootte</w:t>
      </w:r>
    </w:p>
    <w:p w14:paraId="6072B1A2" w14:textId="792A4019" w:rsidR="00D93CF5" w:rsidRPr="00D93CF5" w:rsidRDefault="0017090D" w:rsidP="00D93CF5">
      <w:pPr>
        <w:numPr>
          <w:ilvl w:val="1"/>
          <w:numId w:val="3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Beleid en invulling e-taken</w:t>
      </w:r>
    </w:p>
    <w:p w14:paraId="0D4C91DE" w14:textId="1D47DFDD" w:rsidR="00D93CF5" w:rsidRDefault="00D93CF5" w:rsidP="00D93CF5">
      <w:pPr>
        <w:rPr>
          <w:rFonts w:ascii="Arial" w:hAnsi="Arial"/>
          <w:sz w:val="22"/>
          <w:szCs w:val="22"/>
        </w:rPr>
      </w:pPr>
      <w:r w:rsidRPr="00D93CF5">
        <w:rPr>
          <w:rFonts w:ascii="Arial" w:hAnsi="Arial"/>
          <w:sz w:val="22"/>
          <w:szCs w:val="22"/>
        </w:rPr>
        <w:t>Han legt de vraag neer bij de MR: Hoe gaan we om met taakbeleid? Hoe denken we over een vrij taakbeleid?</w:t>
      </w:r>
      <w:r w:rsidR="006E4A15">
        <w:rPr>
          <w:rFonts w:ascii="Arial" w:hAnsi="Arial"/>
          <w:sz w:val="22"/>
          <w:szCs w:val="22"/>
        </w:rPr>
        <w:t xml:space="preserve"> De MR zal dit punt </w:t>
      </w:r>
      <w:r w:rsidR="00BE7205">
        <w:rPr>
          <w:rFonts w:ascii="Arial" w:hAnsi="Arial"/>
          <w:sz w:val="22"/>
          <w:szCs w:val="22"/>
        </w:rPr>
        <w:t>op de agenda plaatsen voor een volgende vergadering.</w:t>
      </w:r>
    </w:p>
    <w:p w14:paraId="0020650A" w14:textId="034072FC" w:rsidR="000A120F" w:rsidRDefault="00FF2036" w:rsidP="00344E01">
      <w:pPr>
        <w:numPr>
          <w:ilvl w:val="1"/>
          <w:numId w:val="3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Resultaten contact met ouders die hun kinderen op andere school hebben geplaatst</w:t>
      </w:r>
    </w:p>
    <w:p w14:paraId="5A87E106" w14:textId="0E2A3593" w:rsidR="00250215" w:rsidRDefault="00BE7205" w:rsidP="00250215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Uit contacten </w:t>
      </w:r>
      <w:r w:rsidR="00BA6F4A">
        <w:rPr>
          <w:rFonts w:ascii="Arial" w:hAnsi="Arial"/>
          <w:sz w:val="22"/>
          <w:szCs w:val="22"/>
        </w:rPr>
        <w:t>met ouders van oud leerlingen komt de b</w:t>
      </w:r>
      <w:r w:rsidR="005406E8">
        <w:rPr>
          <w:rFonts w:ascii="Arial" w:hAnsi="Arial"/>
          <w:sz w:val="22"/>
          <w:szCs w:val="22"/>
        </w:rPr>
        <w:t>evestiging van beeld “als mijn kind afwijkt van het ‘normaal’ dan is dit niet de juiste school voor mijn kind.</w:t>
      </w:r>
    </w:p>
    <w:p w14:paraId="5D9C9343" w14:textId="0472EED3" w:rsidR="00C74BE1" w:rsidRDefault="00C74BE1" w:rsidP="00344E01">
      <w:pPr>
        <w:numPr>
          <w:ilvl w:val="1"/>
          <w:numId w:val="3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Begroting</w:t>
      </w:r>
    </w:p>
    <w:bookmarkEnd w:id="0"/>
    <w:p w14:paraId="5AE0EA48" w14:textId="79440EA7" w:rsidR="00616E74" w:rsidRPr="00A2522C" w:rsidRDefault="006A78E2" w:rsidP="00982CCA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Oudergeleding geeft aan: </w:t>
      </w:r>
      <w:r w:rsidR="0036126A">
        <w:rPr>
          <w:rFonts w:ascii="Arial" w:hAnsi="Arial"/>
          <w:sz w:val="22"/>
          <w:szCs w:val="22"/>
        </w:rPr>
        <w:t xml:space="preserve">Prioritering bij onderhoud van het schoolgebouw en verduurzaming. </w:t>
      </w:r>
    </w:p>
    <w:p w14:paraId="714FEF45" w14:textId="42E84075" w:rsidR="00E33BDC" w:rsidRDefault="00E33BDC" w:rsidP="00982CCA">
      <w:pPr>
        <w:rPr>
          <w:rFonts w:ascii="Arial" w:hAnsi="Arial"/>
          <w:b/>
          <w:bCs/>
          <w:sz w:val="22"/>
          <w:szCs w:val="22"/>
        </w:rPr>
      </w:pPr>
    </w:p>
    <w:p w14:paraId="62FDA1F7" w14:textId="2AE1A05D" w:rsidR="00294076" w:rsidRDefault="00294076" w:rsidP="00982CCA">
      <w:pPr>
        <w:rPr>
          <w:rFonts w:ascii="Arial" w:hAnsi="Arial"/>
          <w:sz w:val="22"/>
          <w:szCs w:val="22"/>
        </w:rPr>
      </w:pPr>
      <w:r w:rsidRPr="00294076">
        <w:rPr>
          <w:rFonts w:ascii="Arial" w:hAnsi="Arial"/>
          <w:sz w:val="22"/>
          <w:szCs w:val="22"/>
        </w:rPr>
        <w:t>Han bespreekt de inhoud van</w:t>
      </w:r>
      <w:r>
        <w:rPr>
          <w:rFonts w:ascii="Arial" w:hAnsi="Arial"/>
          <w:sz w:val="22"/>
          <w:szCs w:val="22"/>
        </w:rPr>
        <w:t xml:space="preserve"> </w:t>
      </w:r>
      <w:r w:rsidR="00EF1C5F">
        <w:rPr>
          <w:rFonts w:ascii="Arial" w:hAnsi="Arial"/>
          <w:sz w:val="22"/>
          <w:szCs w:val="22"/>
        </w:rPr>
        <w:t xml:space="preserve">de studiedag </w:t>
      </w:r>
      <w:r w:rsidR="009C1902">
        <w:rPr>
          <w:rFonts w:ascii="Arial" w:hAnsi="Arial"/>
          <w:sz w:val="22"/>
          <w:szCs w:val="22"/>
        </w:rPr>
        <w:t>van</w:t>
      </w:r>
      <w:r w:rsidR="00EF1C5F">
        <w:rPr>
          <w:rFonts w:ascii="Arial" w:hAnsi="Arial"/>
          <w:sz w:val="22"/>
          <w:szCs w:val="22"/>
        </w:rPr>
        <w:t xml:space="preserve"> </w:t>
      </w:r>
      <w:r w:rsidR="00236730">
        <w:rPr>
          <w:rFonts w:ascii="Arial" w:hAnsi="Arial"/>
          <w:sz w:val="22"/>
          <w:szCs w:val="22"/>
        </w:rPr>
        <w:t>1 december 2021</w:t>
      </w:r>
      <w:r w:rsidR="00EF1C5F">
        <w:rPr>
          <w:rFonts w:ascii="Arial" w:hAnsi="Arial"/>
          <w:sz w:val="22"/>
          <w:szCs w:val="22"/>
        </w:rPr>
        <w:t>.</w:t>
      </w:r>
    </w:p>
    <w:p w14:paraId="2E8015A2" w14:textId="6C63455F" w:rsidR="00EA4AA4" w:rsidRDefault="00EF1C5F" w:rsidP="00982CCA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De kern van deze dag: we geven kwalitatief goed onderwijs, </w:t>
      </w:r>
      <w:r w:rsidR="00EA4AA4">
        <w:rPr>
          <w:rFonts w:ascii="Arial" w:hAnsi="Arial"/>
          <w:sz w:val="22"/>
          <w:szCs w:val="22"/>
        </w:rPr>
        <w:t>klaar voor morgen en in verbinding met de omgeving.</w:t>
      </w:r>
      <w:r w:rsidR="001B0070">
        <w:rPr>
          <w:rFonts w:ascii="Arial" w:hAnsi="Arial"/>
          <w:sz w:val="22"/>
          <w:szCs w:val="22"/>
        </w:rPr>
        <w:t xml:space="preserve"> </w:t>
      </w:r>
      <w:r w:rsidR="005A3BB7">
        <w:rPr>
          <w:rFonts w:ascii="Arial" w:hAnsi="Arial"/>
          <w:sz w:val="22"/>
          <w:szCs w:val="22"/>
        </w:rPr>
        <w:t>Op 22 december 2021 zet het team de volgende stappen in ontwikkeling tijdens het tweede deel van de studiedag.</w:t>
      </w:r>
    </w:p>
    <w:p w14:paraId="61DC0321" w14:textId="7BC09254" w:rsidR="004C50D3" w:rsidRDefault="004C50D3" w:rsidP="00982CCA">
      <w:pPr>
        <w:rPr>
          <w:rFonts w:ascii="Arial" w:hAnsi="Arial"/>
          <w:sz w:val="22"/>
          <w:szCs w:val="22"/>
        </w:rPr>
      </w:pPr>
    </w:p>
    <w:p w14:paraId="25BA91BC" w14:textId="7462516B" w:rsidR="007B7E33" w:rsidRDefault="007B7E33" w:rsidP="00982CCA">
      <w:pPr>
        <w:rPr>
          <w:rFonts w:ascii="Arial" w:hAnsi="Arial"/>
          <w:sz w:val="22"/>
          <w:szCs w:val="22"/>
        </w:rPr>
      </w:pPr>
    </w:p>
    <w:p w14:paraId="7ADA7C70" w14:textId="2AE4DD95" w:rsidR="00B10CFF" w:rsidRDefault="00B10CFF" w:rsidP="00982CCA">
      <w:pPr>
        <w:rPr>
          <w:rFonts w:ascii="Arial" w:hAnsi="Arial"/>
          <w:sz w:val="22"/>
          <w:szCs w:val="22"/>
        </w:rPr>
      </w:pPr>
    </w:p>
    <w:p w14:paraId="29157193" w14:textId="36B2E314" w:rsidR="00B10CFF" w:rsidRDefault="00B10CFF" w:rsidP="00982CCA">
      <w:pPr>
        <w:rPr>
          <w:rFonts w:ascii="Arial" w:hAnsi="Arial"/>
          <w:sz w:val="22"/>
          <w:szCs w:val="22"/>
        </w:rPr>
      </w:pPr>
    </w:p>
    <w:p w14:paraId="07BE4578" w14:textId="297BBFD9" w:rsidR="00B10CFF" w:rsidRDefault="00B10CFF" w:rsidP="00982CCA">
      <w:pPr>
        <w:rPr>
          <w:rFonts w:ascii="Arial" w:hAnsi="Arial"/>
          <w:sz w:val="22"/>
          <w:szCs w:val="22"/>
        </w:rPr>
      </w:pPr>
    </w:p>
    <w:p w14:paraId="0B7BA49A" w14:textId="21666756" w:rsidR="00B10CFF" w:rsidRDefault="00B10CFF" w:rsidP="00982CCA">
      <w:pPr>
        <w:rPr>
          <w:rFonts w:ascii="Arial" w:hAnsi="Arial"/>
          <w:sz w:val="22"/>
          <w:szCs w:val="22"/>
        </w:rPr>
      </w:pPr>
    </w:p>
    <w:p w14:paraId="70971B57" w14:textId="77777777" w:rsidR="00B10CFF" w:rsidRDefault="00B10CFF" w:rsidP="00982CCA">
      <w:pPr>
        <w:rPr>
          <w:rFonts w:ascii="Arial" w:hAnsi="Arial"/>
          <w:sz w:val="22"/>
          <w:szCs w:val="22"/>
        </w:rPr>
      </w:pPr>
    </w:p>
    <w:p w14:paraId="4E64DD3F" w14:textId="674C0D9B" w:rsidR="005A3BB7" w:rsidRDefault="00BE6B08" w:rsidP="00982CCA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Inhoudelijke thema’s die we moeten oppakken:</w:t>
      </w:r>
    </w:p>
    <w:p w14:paraId="6BB2E2E0" w14:textId="61798E14" w:rsidR="00BE6B08" w:rsidRPr="00776AEC" w:rsidRDefault="00776AEC" w:rsidP="00776AEC">
      <w:pPr>
        <w:pStyle w:val="Lijstalinea"/>
        <w:numPr>
          <w:ilvl w:val="0"/>
          <w:numId w:val="30"/>
        </w:numPr>
        <w:rPr>
          <w:rFonts w:ascii="Arial" w:hAnsi="Arial"/>
          <w:sz w:val="22"/>
          <w:szCs w:val="22"/>
        </w:rPr>
      </w:pPr>
      <w:r w:rsidRPr="00776AEC">
        <w:rPr>
          <w:rFonts w:ascii="Arial" w:hAnsi="Arial"/>
          <w:sz w:val="22"/>
          <w:szCs w:val="22"/>
        </w:rPr>
        <w:t>Differentiëren</w:t>
      </w:r>
      <w:r w:rsidR="00BE6B08" w:rsidRPr="00776AEC">
        <w:rPr>
          <w:rFonts w:ascii="Arial" w:hAnsi="Arial"/>
          <w:sz w:val="22"/>
          <w:szCs w:val="22"/>
        </w:rPr>
        <w:t xml:space="preserve"> in aanpak (boven en beneden)</w:t>
      </w:r>
    </w:p>
    <w:p w14:paraId="21BE7579" w14:textId="62A7BB47" w:rsidR="00BE6B08" w:rsidRPr="00776AEC" w:rsidRDefault="00776AEC" w:rsidP="00776AEC">
      <w:pPr>
        <w:pStyle w:val="Lijstalinea"/>
        <w:numPr>
          <w:ilvl w:val="0"/>
          <w:numId w:val="30"/>
        </w:numPr>
        <w:rPr>
          <w:rFonts w:ascii="Arial" w:hAnsi="Arial"/>
          <w:sz w:val="22"/>
          <w:szCs w:val="22"/>
        </w:rPr>
      </w:pPr>
      <w:r w:rsidRPr="00776AEC">
        <w:rPr>
          <w:rFonts w:ascii="Arial" w:hAnsi="Arial"/>
          <w:sz w:val="22"/>
          <w:szCs w:val="22"/>
        </w:rPr>
        <w:t>Formatief handelen</w:t>
      </w:r>
    </w:p>
    <w:p w14:paraId="57C86D3B" w14:textId="126E583B" w:rsidR="00776AEC" w:rsidRPr="00776AEC" w:rsidRDefault="00776AEC" w:rsidP="00776AEC">
      <w:pPr>
        <w:pStyle w:val="Lijstalinea"/>
        <w:numPr>
          <w:ilvl w:val="0"/>
          <w:numId w:val="30"/>
        </w:numPr>
        <w:rPr>
          <w:rFonts w:ascii="Arial" w:hAnsi="Arial"/>
          <w:sz w:val="22"/>
          <w:szCs w:val="22"/>
        </w:rPr>
      </w:pPr>
      <w:r w:rsidRPr="00776AEC">
        <w:rPr>
          <w:rFonts w:ascii="Arial" w:hAnsi="Arial"/>
          <w:sz w:val="22"/>
          <w:szCs w:val="22"/>
        </w:rPr>
        <w:t>Van methode naar kerndoelen en leerlijnen</w:t>
      </w:r>
    </w:p>
    <w:p w14:paraId="2E3B8861" w14:textId="4C4A8F17" w:rsidR="00776AEC" w:rsidRPr="00776AEC" w:rsidRDefault="00776AEC" w:rsidP="00776AEC">
      <w:pPr>
        <w:pStyle w:val="Lijstalinea"/>
        <w:numPr>
          <w:ilvl w:val="0"/>
          <w:numId w:val="30"/>
        </w:numPr>
        <w:rPr>
          <w:rFonts w:ascii="Arial" w:hAnsi="Arial"/>
          <w:sz w:val="22"/>
          <w:szCs w:val="22"/>
        </w:rPr>
      </w:pPr>
      <w:r w:rsidRPr="00776AEC">
        <w:rPr>
          <w:rFonts w:ascii="Arial" w:hAnsi="Arial"/>
          <w:sz w:val="22"/>
          <w:szCs w:val="22"/>
        </w:rPr>
        <w:t xml:space="preserve">Fundament leggen: communicatie en cultuur binnen de school </w:t>
      </w:r>
    </w:p>
    <w:p w14:paraId="6AF749FB" w14:textId="7000D549" w:rsidR="00294076" w:rsidRDefault="00294076" w:rsidP="00982CCA">
      <w:pPr>
        <w:rPr>
          <w:rFonts w:ascii="Arial" w:hAnsi="Arial"/>
          <w:b/>
          <w:bCs/>
          <w:sz w:val="22"/>
          <w:szCs w:val="22"/>
        </w:rPr>
      </w:pPr>
    </w:p>
    <w:p w14:paraId="7513299D" w14:textId="77777777" w:rsidR="00B10CFF" w:rsidRDefault="00B10CFF" w:rsidP="00B10CFF">
      <w:pPr>
        <w:rPr>
          <w:rFonts w:ascii="Arial" w:hAnsi="Arial"/>
          <w:sz w:val="22"/>
          <w:szCs w:val="22"/>
        </w:rPr>
      </w:pPr>
    </w:p>
    <w:p w14:paraId="7B30560E" w14:textId="77777777" w:rsidR="00B10CFF" w:rsidRPr="003C0519" w:rsidRDefault="00B10CFF" w:rsidP="00B10CFF">
      <w:pPr>
        <w:rPr>
          <w:rFonts w:ascii="Arial" w:hAnsi="Arial"/>
          <w:sz w:val="22"/>
          <w:szCs w:val="22"/>
        </w:rPr>
      </w:pPr>
      <w:r w:rsidRPr="003C0519">
        <w:rPr>
          <w:rFonts w:ascii="Arial" w:hAnsi="Arial"/>
          <w:sz w:val="22"/>
          <w:szCs w:val="22"/>
        </w:rPr>
        <w:t>Met het team zijn we aan de slag met onderstaande punten:</w:t>
      </w:r>
    </w:p>
    <w:p w14:paraId="08625831" w14:textId="77777777" w:rsidR="00B10CFF" w:rsidRPr="003C0519" w:rsidRDefault="00B10CFF" w:rsidP="00B10CFF">
      <w:pPr>
        <w:pStyle w:val="Lijstalinea"/>
        <w:numPr>
          <w:ilvl w:val="0"/>
          <w:numId w:val="29"/>
        </w:numPr>
        <w:rPr>
          <w:rFonts w:ascii="Arial" w:hAnsi="Arial"/>
          <w:sz w:val="22"/>
          <w:szCs w:val="22"/>
        </w:rPr>
      </w:pPr>
      <w:r w:rsidRPr="003C0519">
        <w:rPr>
          <w:rFonts w:ascii="Arial" w:hAnsi="Arial"/>
          <w:sz w:val="22"/>
          <w:szCs w:val="22"/>
        </w:rPr>
        <w:t>Leiderschap op alle niveaus</w:t>
      </w:r>
    </w:p>
    <w:p w14:paraId="3FDE0214" w14:textId="77777777" w:rsidR="00B10CFF" w:rsidRPr="003C0519" w:rsidRDefault="00B10CFF" w:rsidP="00B10CFF">
      <w:pPr>
        <w:pStyle w:val="Lijstalinea"/>
        <w:numPr>
          <w:ilvl w:val="0"/>
          <w:numId w:val="29"/>
        </w:numPr>
        <w:rPr>
          <w:rFonts w:ascii="Arial" w:hAnsi="Arial"/>
          <w:sz w:val="22"/>
          <w:szCs w:val="22"/>
        </w:rPr>
      </w:pPr>
      <w:r w:rsidRPr="003C0519">
        <w:rPr>
          <w:rFonts w:ascii="Arial" w:hAnsi="Arial"/>
          <w:sz w:val="22"/>
          <w:szCs w:val="22"/>
        </w:rPr>
        <w:t>Talenten benutten</w:t>
      </w:r>
    </w:p>
    <w:p w14:paraId="43028E89" w14:textId="77777777" w:rsidR="00B10CFF" w:rsidRPr="003C0519" w:rsidRDefault="00B10CFF" w:rsidP="00B10CFF">
      <w:pPr>
        <w:pStyle w:val="Lijstalinea"/>
        <w:numPr>
          <w:ilvl w:val="0"/>
          <w:numId w:val="29"/>
        </w:numPr>
        <w:rPr>
          <w:rFonts w:ascii="Arial" w:hAnsi="Arial"/>
          <w:sz w:val="22"/>
          <w:szCs w:val="22"/>
        </w:rPr>
      </w:pPr>
      <w:r w:rsidRPr="003C0519">
        <w:rPr>
          <w:rFonts w:ascii="Arial" w:hAnsi="Arial"/>
          <w:sz w:val="22"/>
          <w:szCs w:val="22"/>
        </w:rPr>
        <w:t xml:space="preserve">Taakbeleid </w:t>
      </w:r>
    </w:p>
    <w:p w14:paraId="6B0334F2" w14:textId="77777777" w:rsidR="00B10CFF" w:rsidRDefault="00B10CFF" w:rsidP="00982CCA">
      <w:pPr>
        <w:rPr>
          <w:rFonts w:ascii="Arial" w:hAnsi="Arial"/>
          <w:b/>
          <w:bCs/>
          <w:sz w:val="22"/>
          <w:szCs w:val="22"/>
        </w:rPr>
      </w:pPr>
    </w:p>
    <w:p w14:paraId="2ED5538D" w14:textId="3B86247C" w:rsidR="004C50D3" w:rsidRDefault="003D1FEC" w:rsidP="00982CCA">
      <w:pPr>
        <w:rPr>
          <w:rFonts w:ascii="Arial" w:hAnsi="Arial"/>
          <w:sz w:val="22"/>
          <w:szCs w:val="22"/>
        </w:rPr>
      </w:pPr>
      <w:r w:rsidRPr="00DF6B90">
        <w:rPr>
          <w:rFonts w:ascii="Arial" w:hAnsi="Arial"/>
          <w:sz w:val="22"/>
          <w:szCs w:val="22"/>
        </w:rPr>
        <w:t>Conclusies:</w:t>
      </w:r>
    </w:p>
    <w:p w14:paraId="2432825D" w14:textId="3E879910" w:rsidR="00B3342F" w:rsidRPr="0022645F" w:rsidRDefault="00B3342F" w:rsidP="0022645F">
      <w:pPr>
        <w:pStyle w:val="Lijstalinea"/>
        <w:numPr>
          <w:ilvl w:val="0"/>
          <w:numId w:val="35"/>
        </w:numPr>
        <w:rPr>
          <w:rFonts w:ascii="Arial" w:hAnsi="Arial"/>
          <w:sz w:val="22"/>
          <w:szCs w:val="22"/>
        </w:rPr>
      </w:pPr>
      <w:r w:rsidRPr="0022645F">
        <w:rPr>
          <w:rFonts w:ascii="Arial" w:hAnsi="Arial"/>
          <w:sz w:val="22"/>
          <w:szCs w:val="22"/>
        </w:rPr>
        <w:t>Kwetsbaar maar kansrijk</w:t>
      </w:r>
    </w:p>
    <w:p w14:paraId="50D696E7" w14:textId="41D72A27" w:rsidR="003D1FEC" w:rsidRPr="00BE1164" w:rsidRDefault="003D1FEC" w:rsidP="00BE1164">
      <w:pPr>
        <w:pStyle w:val="Lijstalinea"/>
        <w:numPr>
          <w:ilvl w:val="0"/>
          <w:numId w:val="33"/>
        </w:numPr>
        <w:rPr>
          <w:rFonts w:ascii="Arial" w:hAnsi="Arial"/>
          <w:sz w:val="22"/>
          <w:szCs w:val="22"/>
        </w:rPr>
      </w:pPr>
      <w:r w:rsidRPr="00BE1164">
        <w:rPr>
          <w:rFonts w:ascii="Arial" w:hAnsi="Arial"/>
          <w:sz w:val="22"/>
          <w:szCs w:val="22"/>
        </w:rPr>
        <w:t>Het fundament voor doorontwikkeling moet op orde zijn</w:t>
      </w:r>
    </w:p>
    <w:p w14:paraId="784CED04" w14:textId="5BAD06D8" w:rsidR="003D1FEC" w:rsidRPr="00BE1164" w:rsidRDefault="00021A8E" w:rsidP="00BE1164">
      <w:pPr>
        <w:pStyle w:val="Lijstalinea"/>
        <w:numPr>
          <w:ilvl w:val="0"/>
          <w:numId w:val="33"/>
        </w:numPr>
        <w:rPr>
          <w:rFonts w:ascii="Arial" w:hAnsi="Arial"/>
          <w:sz w:val="22"/>
          <w:szCs w:val="22"/>
        </w:rPr>
      </w:pPr>
      <w:r w:rsidRPr="00BE1164">
        <w:rPr>
          <w:rFonts w:ascii="Arial" w:hAnsi="Arial"/>
          <w:sz w:val="22"/>
          <w:szCs w:val="22"/>
        </w:rPr>
        <w:t>Werkdruk versus werkdruk beleving</w:t>
      </w:r>
    </w:p>
    <w:p w14:paraId="75B92AD4" w14:textId="280ED3EA" w:rsidR="00021A8E" w:rsidRDefault="00021A8E" w:rsidP="00BE1164">
      <w:pPr>
        <w:pStyle w:val="Lijstalinea"/>
        <w:numPr>
          <w:ilvl w:val="0"/>
          <w:numId w:val="33"/>
        </w:numPr>
        <w:rPr>
          <w:rFonts w:ascii="Arial" w:hAnsi="Arial"/>
          <w:sz w:val="22"/>
          <w:szCs w:val="22"/>
        </w:rPr>
      </w:pPr>
      <w:r w:rsidRPr="00BE1164">
        <w:rPr>
          <w:rFonts w:ascii="Arial" w:hAnsi="Arial"/>
          <w:sz w:val="22"/>
          <w:szCs w:val="22"/>
        </w:rPr>
        <w:t>Samenwerking met Triangel intensiveren</w:t>
      </w:r>
    </w:p>
    <w:p w14:paraId="5BE47E10" w14:textId="1419186D" w:rsidR="00A95114" w:rsidRDefault="00A95114" w:rsidP="00A95114">
      <w:pPr>
        <w:pStyle w:val="Lijstalinea"/>
        <w:numPr>
          <w:ilvl w:val="1"/>
          <w:numId w:val="33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Inzet ICT</w:t>
      </w:r>
    </w:p>
    <w:p w14:paraId="21CAD275" w14:textId="67F00512" w:rsidR="00A95114" w:rsidRDefault="00A95114" w:rsidP="00A95114">
      <w:pPr>
        <w:pStyle w:val="Lijstalinea"/>
        <w:numPr>
          <w:ilvl w:val="1"/>
          <w:numId w:val="33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Gedeeld taakbeleid</w:t>
      </w:r>
    </w:p>
    <w:p w14:paraId="7DFF798C" w14:textId="3944DCB8" w:rsidR="00A95114" w:rsidRPr="00BE1164" w:rsidRDefault="002C49CA" w:rsidP="00A95114">
      <w:pPr>
        <w:pStyle w:val="Lijstalinea"/>
        <w:numPr>
          <w:ilvl w:val="1"/>
          <w:numId w:val="33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Gedeelde expertise</w:t>
      </w:r>
    </w:p>
    <w:p w14:paraId="38045038" w14:textId="462F1AD8" w:rsidR="00021A8E" w:rsidRPr="00BE1164" w:rsidRDefault="00CB5F51" w:rsidP="00BE1164">
      <w:pPr>
        <w:pStyle w:val="Lijstalinea"/>
        <w:numPr>
          <w:ilvl w:val="0"/>
          <w:numId w:val="33"/>
        </w:numPr>
        <w:rPr>
          <w:rFonts w:ascii="Arial" w:hAnsi="Arial"/>
          <w:sz w:val="22"/>
          <w:szCs w:val="22"/>
        </w:rPr>
      </w:pPr>
      <w:r w:rsidRPr="00BE1164">
        <w:rPr>
          <w:rFonts w:ascii="Arial" w:hAnsi="Arial"/>
          <w:sz w:val="22"/>
          <w:szCs w:val="22"/>
        </w:rPr>
        <w:t xml:space="preserve">Structuur en cultuur : proces van continu onderzoeken </w:t>
      </w:r>
      <w:r w:rsidR="000B3E82" w:rsidRPr="00BE1164">
        <w:rPr>
          <w:rFonts w:ascii="Arial" w:hAnsi="Arial"/>
          <w:sz w:val="22"/>
          <w:szCs w:val="22"/>
        </w:rPr>
        <w:t>en verbeteren</w:t>
      </w:r>
    </w:p>
    <w:p w14:paraId="1825BB9F" w14:textId="43E1F0A2" w:rsidR="000B3E82" w:rsidRPr="00BE1164" w:rsidRDefault="000B3E82" w:rsidP="00BE1164">
      <w:pPr>
        <w:pStyle w:val="Lijstalinea"/>
        <w:numPr>
          <w:ilvl w:val="0"/>
          <w:numId w:val="33"/>
        </w:numPr>
        <w:rPr>
          <w:rFonts w:ascii="Arial" w:hAnsi="Arial"/>
          <w:sz w:val="22"/>
          <w:szCs w:val="22"/>
        </w:rPr>
      </w:pPr>
      <w:r w:rsidRPr="00BE1164">
        <w:rPr>
          <w:rFonts w:ascii="Arial" w:hAnsi="Arial"/>
          <w:sz w:val="22"/>
          <w:szCs w:val="22"/>
        </w:rPr>
        <w:t>Meer verantwoordelijkheid en regie bij de leerkrachten</w:t>
      </w:r>
    </w:p>
    <w:p w14:paraId="4DD954D0" w14:textId="2B27526C" w:rsidR="000B3E82" w:rsidRPr="00BE1164" w:rsidRDefault="00BE1164" w:rsidP="00BE1164">
      <w:pPr>
        <w:pStyle w:val="Lijstalinea"/>
        <w:numPr>
          <w:ilvl w:val="0"/>
          <w:numId w:val="33"/>
        </w:numPr>
        <w:rPr>
          <w:rFonts w:ascii="Arial" w:hAnsi="Arial"/>
          <w:sz w:val="22"/>
          <w:szCs w:val="22"/>
        </w:rPr>
      </w:pPr>
      <w:r w:rsidRPr="00BE1164">
        <w:rPr>
          <w:rFonts w:ascii="Arial" w:hAnsi="Arial"/>
          <w:sz w:val="22"/>
          <w:szCs w:val="22"/>
        </w:rPr>
        <w:t>Aandacht voor communicatievaardigheden</w:t>
      </w:r>
    </w:p>
    <w:p w14:paraId="1E91CF67" w14:textId="3C0E7544" w:rsidR="00BE1164" w:rsidRDefault="00BE1164" w:rsidP="00BE1164">
      <w:pPr>
        <w:pStyle w:val="Lijstalinea"/>
        <w:numPr>
          <w:ilvl w:val="0"/>
          <w:numId w:val="33"/>
        </w:numPr>
        <w:rPr>
          <w:rFonts w:ascii="Arial" w:hAnsi="Arial"/>
          <w:sz w:val="22"/>
          <w:szCs w:val="22"/>
        </w:rPr>
      </w:pPr>
      <w:r w:rsidRPr="00BE1164">
        <w:rPr>
          <w:rFonts w:ascii="Arial" w:hAnsi="Arial"/>
          <w:sz w:val="22"/>
          <w:szCs w:val="22"/>
        </w:rPr>
        <w:t>Inzet NPO gelden</w:t>
      </w:r>
    </w:p>
    <w:p w14:paraId="11B57571" w14:textId="150A40E3" w:rsidR="00BE1164" w:rsidRDefault="00BE1164" w:rsidP="00BE1164">
      <w:pPr>
        <w:rPr>
          <w:rFonts w:ascii="Arial" w:hAnsi="Arial"/>
          <w:sz w:val="22"/>
          <w:szCs w:val="22"/>
        </w:rPr>
      </w:pPr>
    </w:p>
    <w:p w14:paraId="4567F671" w14:textId="44FA1419" w:rsidR="00075CB7" w:rsidRDefault="00075CB7" w:rsidP="00BE1164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Doorontwikkeling:</w:t>
      </w:r>
    </w:p>
    <w:p w14:paraId="48E1E576" w14:textId="7CB1FF19" w:rsidR="00075CB7" w:rsidRPr="00DF6B90" w:rsidRDefault="00075CB7" w:rsidP="00DF6B90">
      <w:pPr>
        <w:pStyle w:val="Lijstalinea"/>
        <w:numPr>
          <w:ilvl w:val="0"/>
          <w:numId w:val="34"/>
        </w:numPr>
        <w:rPr>
          <w:rFonts w:ascii="Arial" w:hAnsi="Arial"/>
          <w:sz w:val="22"/>
          <w:szCs w:val="22"/>
        </w:rPr>
      </w:pPr>
      <w:r w:rsidRPr="00DF6B90">
        <w:rPr>
          <w:rFonts w:ascii="Arial" w:hAnsi="Arial"/>
          <w:sz w:val="22"/>
          <w:szCs w:val="22"/>
        </w:rPr>
        <w:t>Meer focus op ontwikkeling in plaats van overleven.</w:t>
      </w:r>
    </w:p>
    <w:p w14:paraId="539456F8" w14:textId="4C335E47" w:rsidR="00075CB7" w:rsidRPr="00DF6B90" w:rsidRDefault="00075CB7" w:rsidP="002C49CA">
      <w:pPr>
        <w:pStyle w:val="Lijstalinea"/>
        <w:numPr>
          <w:ilvl w:val="1"/>
          <w:numId w:val="34"/>
        </w:numPr>
        <w:rPr>
          <w:rFonts w:ascii="Arial" w:hAnsi="Arial"/>
          <w:sz w:val="22"/>
          <w:szCs w:val="22"/>
        </w:rPr>
      </w:pPr>
      <w:r w:rsidRPr="00DF6B90">
        <w:rPr>
          <w:rFonts w:ascii="Arial" w:hAnsi="Arial"/>
          <w:sz w:val="22"/>
          <w:szCs w:val="22"/>
        </w:rPr>
        <w:t>Formatief handelen</w:t>
      </w:r>
    </w:p>
    <w:p w14:paraId="69B4ADAC" w14:textId="6A02212A" w:rsidR="00075CB7" w:rsidRPr="00DF6B90" w:rsidRDefault="00075CB7" w:rsidP="002C49CA">
      <w:pPr>
        <w:pStyle w:val="Lijstalinea"/>
        <w:numPr>
          <w:ilvl w:val="1"/>
          <w:numId w:val="34"/>
        </w:numPr>
        <w:rPr>
          <w:rFonts w:ascii="Arial" w:hAnsi="Arial"/>
          <w:sz w:val="22"/>
          <w:szCs w:val="22"/>
        </w:rPr>
      </w:pPr>
      <w:r w:rsidRPr="00DF6B90">
        <w:rPr>
          <w:rFonts w:ascii="Arial" w:hAnsi="Arial"/>
          <w:sz w:val="22"/>
          <w:szCs w:val="22"/>
        </w:rPr>
        <w:t>Van methode naar ker</w:t>
      </w:r>
      <w:r w:rsidR="00DF6B90" w:rsidRPr="00DF6B90">
        <w:rPr>
          <w:rFonts w:ascii="Arial" w:hAnsi="Arial"/>
          <w:sz w:val="22"/>
          <w:szCs w:val="22"/>
        </w:rPr>
        <w:t>ndoelen en leerlijnen als uitgangspunt</w:t>
      </w:r>
    </w:p>
    <w:p w14:paraId="6EBF2E3C" w14:textId="3D8872DA" w:rsidR="00DF6B90" w:rsidRPr="00DF6B90" w:rsidRDefault="00DF6B90" w:rsidP="002C49CA">
      <w:pPr>
        <w:pStyle w:val="Lijstalinea"/>
        <w:numPr>
          <w:ilvl w:val="1"/>
          <w:numId w:val="34"/>
        </w:numPr>
        <w:rPr>
          <w:rFonts w:ascii="Arial" w:hAnsi="Arial"/>
          <w:sz w:val="22"/>
          <w:szCs w:val="22"/>
        </w:rPr>
      </w:pPr>
      <w:r w:rsidRPr="00DF6B90">
        <w:rPr>
          <w:rFonts w:ascii="Arial" w:hAnsi="Arial"/>
          <w:sz w:val="22"/>
          <w:szCs w:val="22"/>
        </w:rPr>
        <w:t>Differentiëren in aanpak (boven en beneden)</w:t>
      </w:r>
    </w:p>
    <w:p w14:paraId="036FF74E" w14:textId="77777777" w:rsidR="00480332" w:rsidRDefault="00480332" w:rsidP="00982CCA">
      <w:pPr>
        <w:rPr>
          <w:rFonts w:ascii="Arial" w:hAnsi="Arial"/>
          <w:b/>
          <w:bCs/>
          <w:sz w:val="22"/>
          <w:szCs w:val="22"/>
        </w:rPr>
      </w:pPr>
    </w:p>
    <w:p w14:paraId="5FEB14D6" w14:textId="78EE1DEB" w:rsidR="00A91D24" w:rsidRDefault="00982CCA" w:rsidP="00A91D24">
      <w:pPr>
        <w:numPr>
          <w:ilvl w:val="0"/>
          <w:numId w:val="13"/>
        </w:num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2</w:t>
      </w:r>
      <w:r w:rsidR="00C74BE1">
        <w:rPr>
          <w:rFonts w:ascii="Arial" w:hAnsi="Arial"/>
          <w:b/>
          <w:bCs/>
          <w:sz w:val="22"/>
          <w:szCs w:val="22"/>
        </w:rPr>
        <w:t>1</w:t>
      </w:r>
      <w:r>
        <w:rPr>
          <w:rFonts w:ascii="Arial" w:hAnsi="Arial"/>
          <w:b/>
          <w:bCs/>
          <w:sz w:val="22"/>
          <w:szCs w:val="22"/>
        </w:rPr>
        <w:t>:</w:t>
      </w:r>
      <w:r w:rsidR="00C74BE1">
        <w:rPr>
          <w:rFonts w:ascii="Arial" w:hAnsi="Arial"/>
          <w:b/>
          <w:bCs/>
          <w:sz w:val="22"/>
          <w:szCs w:val="22"/>
        </w:rPr>
        <w:t>0</w:t>
      </w:r>
      <w:r w:rsidR="00F663B1">
        <w:rPr>
          <w:rFonts w:ascii="Arial" w:hAnsi="Arial"/>
          <w:b/>
          <w:bCs/>
          <w:sz w:val="22"/>
          <w:szCs w:val="22"/>
        </w:rPr>
        <w:t>0</w:t>
      </w:r>
      <w:r>
        <w:rPr>
          <w:rFonts w:ascii="Arial" w:hAnsi="Arial"/>
          <w:b/>
          <w:bCs/>
          <w:sz w:val="22"/>
          <w:szCs w:val="22"/>
        </w:rPr>
        <w:t xml:space="preserve"> – 2</w:t>
      </w:r>
      <w:r w:rsidR="00C74BE1">
        <w:rPr>
          <w:rFonts w:ascii="Arial" w:hAnsi="Arial"/>
          <w:b/>
          <w:bCs/>
          <w:sz w:val="22"/>
          <w:szCs w:val="22"/>
        </w:rPr>
        <w:t>1</w:t>
      </w:r>
      <w:r w:rsidR="00F663B1">
        <w:rPr>
          <w:rFonts w:ascii="Arial" w:hAnsi="Arial"/>
          <w:b/>
          <w:bCs/>
          <w:sz w:val="22"/>
          <w:szCs w:val="22"/>
        </w:rPr>
        <w:t>:</w:t>
      </w:r>
      <w:r w:rsidR="00C74BE1">
        <w:rPr>
          <w:rFonts w:ascii="Arial" w:hAnsi="Arial"/>
          <w:b/>
          <w:bCs/>
          <w:sz w:val="22"/>
          <w:szCs w:val="22"/>
        </w:rPr>
        <w:t>10</w:t>
      </w:r>
      <w:r>
        <w:rPr>
          <w:rFonts w:ascii="Arial" w:hAnsi="Arial"/>
          <w:b/>
          <w:bCs/>
          <w:sz w:val="22"/>
          <w:szCs w:val="22"/>
        </w:rPr>
        <w:t xml:space="preserve"> uur: </w:t>
      </w:r>
      <w:r w:rsidR="00F663B1">
        <w:rPr>
          <w:rFonts w:ascii="Arial" w:hAnsi="Arial"/>
          <w:b/>
          <w:bCs/>
          <w:sz w:val="22"/>
          <w:szCs w:val="22"/>
        </w:rPr>
        <w:t>Mededelingen ouder- en leerkrachtgeleding</w:t>
      </w:r>
    </w:p>
    <w:p w14:paraId="3BC19DB2" w14:textId="4A4E9727" w:rsidR="007A52F6" w:rsidRDefault="00A91D24" w:rsidP="00C129CB">
      <w:pPr>
        <w:rPr>
          <w:rFonts w:ascii="Arial" w:hAnsi="Arial"/>
          <w:sz w:val="22"/>
          <w:szCs w:val="22"/>
        </w:rPr>
      </w:pPr>
      <w:r w:rsidRPr="00C129CB">
        <w:rPr>
          <w:rFonts w:ascii="Arial" w:hAnsi="Arial"/>
          <w:sz w:val="22"/>
          <w:szCs w:val="22"/>
        </w:rPr>
        <w:t>Subsidiemogelijkheid Provincie Limburg voor groen schoolplein</w:t>
      </w:r>
      <w:r w:rsidR="008B0291" w:rsidRPr="00C129CB">
        <w:rPr>
          <w:rFonts w:ascii="Arial" w:hAnsi="Arial"/>
          <w:sz w:val="22"/>
          <w:szCs w:val="22"/>
        </w:rPr>
        <w:t xml:space="preserve"> – Patrick</w:t>
      </w:r>
      <w:r w:rsidR="00C129CB">
        <w:rPr>
          <w:rFonts w:ascii="Arial" w:hAnsi="Arial"/>
          <w:sz w:val="22"/>
          <w:szCs w:val="22"/>
        </w:rPr>
        <w:t>:</w:t>
      </w:r>
    </w:p>
    <w:p w14:paraId="44098357" w14:textId="55F8A605" w:rsidR="00C129CB" w:rsidRDefault="00B77E0E" w:rsidP="00C129CB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Patrick ligt de “motie 2788 </w:t>
      </w:r>
      <w:r w:rsidR="0055315C">
        <w:rPr>
          <w:rFonts w:ascii="Arial" w:hAnsi="Arial"/>
          <w:sz w:val="22"/>
          <w:szCs w:val="22"/>
        </w:rPr>
        <w:t>Groene schoolpleinen in Limburg” toe.</w:t>
      </w:r>
    </w:p>
    <w:p w14:paraId="3F05E987" w14:textId="733286AE" w:rsidR="0055315C" w:rsidRDefault="0031230F" w:rsidP="00C129CB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Subsidieregeling </w:t>
      </w:r>
      <w:r w:rsidR="00344D36">
        <w:rPr>
          <w:rFonts w:ascii="Arial" w:hAnsi="Arial"/>
          <w:sz w:val="22"/>
          <w:szCs w:val="22"/>
        </w:rPr>
        <w:t xml:space="preserve">om te komen tot groene schoolpleinen. </w:t>
      </w:r>
    </w:p>
    <w:p w14:paraId="7465BBF1" w14:textId="34BAC6FE" w:rsidR="00744602" w:rsidRPr="00C129CB" w:rsidRDefault="00744602" w:rsidP="00C129CB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Afspraak: Han bespreekt dit met het team en gaat onderzoeken </w:t>
      </w:r>
      <w:r w:rsidR="00D31159">
        <w:rPr>
          <w:rFonts w:ascii="Arial" w:hAnsi="Arial"/>
          <w:sz w:val="22"/>
          <w:szCs w:val="22"/>
        </w:rPr>
        <w:t>welke weg te bewandelen om hiervoor in aanmerking te komen.</w:t>
      </w:r>
    </w:p>
    <w:p w14:paraId="1FCE7CF7" w14:textId="77777777" w:rsidR="008B0291" w:rsidRDefault="008B0291" w:rsidP="008B0291">
      <w:pPr>
        <w:rPr>
          <w:rFonts w:ascii="Arial" w:hAnsi="Arial"/>
          <w:sz w:val="22"/>
          <w:szCs w:val="22"/>
        </w:rPr>
      </w:pPr>
    </w:p>
    <w:p w14:paraId="39868D4B" w14:textId="36AC6D74" w:rsidR="00657716" w:rsidRPr="007A52F6" w:rsidRDefault="00C74BE1" w:rsidP="007A52F6">
      <w:pPr>
        <w:pStyle w:val="Lijstalinea"/>
        <w:numPr>
          <w:ilvl w:val="0"/>
          <w:numId w:val="13"/>
        </w:numPr>
        <w:rPr>
          <w:rFonts w:ascii="Arial" w:hAnsi="Arial"/>
          <w:sz w:val="22"/>
          <w:szCs w:val="22"/>
        </w:rPr>
      </w:pPr>
      <w:r w:rsidRPr="007A52F6">
        <w:rPr>
          <w:rFonts w:ascii="Arial" w:hAnsi="Arial"/>
          <w:b/>
          <w:bCs/>
          <w:sz w:val="22"/>
          <w:szCs w:val="22"/>
        </w:rPr>
        <w:t>21</w:t>
      </w:r>
      <w:r w:rsidR="00F663B1" w:rsidRPr="007A52F6">
        <w:rPr>
          <w:rFonts w:ascii="Arial" w:hAnsi="Arial"/>
          <w:b/>
          <w:bCs/>
          <w:sz w:val="22"/>
          <w:szCs w:val="22"/>
        </w:rPr>
        <w:t>:</w:t>
      </w:r>
      <w:r w:rsidRPr="007A52F6">
        <w:rPr>
          <w:rFonts w:ascii="Arial" w:hAnsi="Arial"/>
          <w:b/>
          <w:bCs/>
          <w:sz w:val="22"/>
          <w:szCs w:val="22"/>
        </w:rPr>
        <w:t>10</w:t>
      </w:r>
      <w:r w:rsidR="00F663B1" w:rsidRPr="007A52F6">
        <w:rPr>
          <w:rFonts w:ascii="Arial" w:hAnsi="Arial"/>
          <w:b/>
          <w:bCs/>
          <w:sz w:val="22"/>
          <w:szCs w:val="22"/>
        </w:rPr>
        <w:t xml:space="preserve"> – 21:</w:t>
      </w:r>
      <w:r w:rsidRPr="007A52F6">
        <w:rPr>
          <w:rFonts w:ascii="Arial" w:hAnsi="Arial"/>
          <w:b/>
          <w:bCs/>
          <w:sz w:val="22"/>
          <w:szCs w:val="22"/>
        </w:rPr>
        <w:t>25</w:t>
      </w:r>
      <w:r w:rsidR="00F663B1" w:rsidRPr="007A52F6">
        <w:rPr>
          <w:rFonts w:ascii="Arial" w:hAnsi="Arial"/>
          <w:b/>
          <w:bCs/>
          <w:sz w:val="22"/>
          <w:szCs w:val="22"/>
        </w:rPr>
        <w:t xml:space="preserve"> uur: </w:t>
      </w:r>
      <w:r w:rsidR="00520891" w:rsidRPr="007A52F6">
        <w:rPr>
          <w:rFonts w:ascii="Arial" w:hAnsi="Arial"/>
          <w:b/>
          <w:bCs/>
          <w:sz w:val="22"/>
          <w:szCs w:val="22"/>
        </w:rPr>
        <w:t>Corona beleid</w:t>
      </w:r>
      <w:r w:rsidR="00101A30" w:rsidRPr="007A52F6">
        <w:rPr>
          <w:rFonts w:ascii="Arial" w:hAnsi="Arial"/>
          <w:b/>
          <w:bCs/>
          <w:sz w:val="22"/>
          <w:szCs w:val="22"/>
        </w:rPr>
        <w:t xml:space="preserve"> (I bij vaststelling/wijziging beleid)</w:t>
      </w:r>
    </w:p>
    <w:p w14:paraId="44A0D767" w14:textId="0DEB9902" w:rsidR="0067367A" w:rsidRDefault="0067367A" w:rsidP="00C74BE1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Han benoemt dat we de laatste weken niet het onderwijs geven zoals wij dat zouden willen en zoals we met zijn allen voor het onderwijs gekozen hebben. De corona situatie, </w:t>
      </w:r>
      <w:r w:rsidR="005941B1">
        <w:rPr>
          <w:rFonts w:ascii="Arial" w:hAnsi="Arial"/>
          <w:sz w:val="22"/>
          <w:szCs w:val="22"/>
        </w:rPr>
        <w:t>quarantaine, testbeleid</w:t>
      </w:r>
      <w:r w:rsidR="0038432A">
        <w:rPr>
          <w:rFonts w:ascii="Arial" w:hAnsi="Arial"/>
          <w:sz w:val="22"/>
          <w:szCs w:val="22"/>
        </w:rPr>
        <w:t xml:space="preserve"> en de nodige vragen die dit bij zowel ouders als collega</w:t>
      </w:r>
      <w:r w:rsidR="00800C1A">
        <w:rPr>
          <w:rFonts w:ascii="Arial" w:hAnsi="Arial"/>
          <w:sz w:val="22"/>
          <w:szCs w:val="22"/>
        </w:rPr>
        <w:t>’</w:t>
      </w:r>
      <w:r w:rsidR="0038432A">
        <w:rPr>
          <w:rFonts w:ascii="Arial" w:hAnsi="Arial"/>
          <w:sz w:val="22"/>
          <w:szCs w:val="22"/>
        </w:rPr>
        <w:t>s oproept</w:t>
      </w:r>
      <w:r w:rsidR="00800C1A">
        <w:rPr>
          <w:rFonts w:ascii="Arial" w:hAnsi="Arial"/>
          <w:sz w:val="22"/>
          <w:szCs w:val="22"/>
        </w:rPr>
        <w:t xml:space="preserve"> is niet ideaal. Dit maakt</w:t>
      </w:r>
      <w:r w:rsidR="005941B1">
        <w:rPr>
          <w:rFonts w:ascii="Arial" w:hAnsi="Arial"/>
          <w:sz w:val="22"/>
          <w:szCs w:val="22"/>
        </w:rPr>
        <w:t xml:space="preserve"> gevoelens en spanningen los, zowel bij kinderen als leerkrachten en ouders.</w:t>
      </w:r>
    </w:p>
    <w:p w14:paraId="42E29DCB" w14:textId="77777777" w:rsidR="005949FF" w:rsidRDefault="005949FF" w:rsidP="00C74BE1">
      <w:pPr>
        <w:rPr>
          <w:rFonts w:ascii="Arial" w:hAnsi="Arial"/>
          <w:sz w:val="22"/>
          <w:szCs w:val="22"/>
        </w:rPr>
      </w:pPr>
    </w:p>
    <w:p w14:paraId="3E9A8519" w14:textId="7F322C83" w:rsidR="00200A74" w:rsidRDefault="00200A74" w:rsidP="00C74BE1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Han geeft aan dat we de richtlijnen van de GGD volgen.</w:t>
      </w:r>
    </w:p>
    <w:p w14:paraId="59B93021" w14:textId="210D4A79" w:rsidR="005949FF" w:rsidRPr="009F5D3C" w:rsidRDefault="007A52F6" w:rsidP="00C74BE1">
      <w:pPr>
        <w:rPr>
          <w:rFonts w:ascii="Arial" w:hAnsi="Arial"/>
          <w:sz w:val="22"/>
          <w:szCs w:val="22"/>
        </w:rPr>
      </w:pPr>
      <w:r w:rsidRPr="007A52F6">
        <w:rPr>
          <w:rFonts w:ascii="Arial" w:hAnsi="Arial"/>
          <w:sz w:val="22"/>
          <w:szCs w:val="22"/>
        </w:rPr>
        <w:t xml:space="preserve">Iedere keer </w:t>
      </w:r>
      <w:r w:rsidR="00800C1A">
        <w:rPr>
          <w:rFonts w:ascii="Arial" w:hAnsi="Arial"/>
          <w:sz w:val="22"/>
          <w:szCs w:val="22"/>
        </w:rPr>
        <w:t xml:space="preserve">moeten we </w:t>
      </w:r>
      <w:r w:rsidRPr="007A52F6">
        <w:rPr>
          <w:rFonts w:ascii="Arial" w:hAnsi="Arial"/>
          <w:sz w:val="22"/>
          <w:szCs w:val="22"/>
        </w:rPr>
        <w:t xml:space="preserve">terugvallen op de richtlijnen, daarna communiceren </w:t>
      </w:r>
      <w:r w:rsidR="00800C1A">
        <w:rPr>
          <w:rFonts w:ascii="Arial" w:hAnsi="Arial"/>
          <w:sz w:val="22"/>
          <w:szCs w:val="22"/>
        </w:rPr>
        <w:t xml:space="preserve">hierover </w:t>
      </w:r>
      <w:r w:rsidRPr="007A52F6">
        <w:rPr>
          <w:rFonts w:ascii="Arial" w:hAnsi="Arial"/>
          <w:sz w:val="22"/>
          <w:szCs w:val="22"/>
        </w:rPr>
        <w:t xml:space="preserve">en </w:t>
      </w:r>
      <w:r w:rsidR="00800C1A">
        <w:rPr>
          <w:rFonts w:ascii="Arial" w:hAnsi="Arial"/>
          <w:sz w:val="22"/>
          <w:szCs w:val="22"/>
        </w:rPr>
        <w:t>handelen we naar deze richtlijnen</w:t>
      </w:r>
      <w:r w:rsidRPr="007A52F6">
        <w:rPr>
          <w:rFonts w:ascii="Arial" w:hAnsi="Arial"/>
          <w:sz w:val="22"/>
          <w:szCs w:val="22"/>
        </w:rPr>
        <w:t>.</w:t>
      </w:r>
      <w:r w:rsidR="00844B0E">
        <w:rPr>
          <w:rFonts w:ascii="Arial" w:hAnsi="Arial"/>
          <w:sz w:val="22"/>
          <w:szCs w:val="22"/>
        </w:rPr>
        <w:t xml:space="preserve"> </w:t>
      </w:r>
      <w:r w:rsidR="005949FF" w:rsidRPr="009F5D3C">
        <w:rPr>
          <w:rFonts w:ascii="Arial" w:hAnsi="Arial"/>
          <w:sz w:val="22"/>
          <w:szCs w:val="22"/>
        </w:rPr>
        <w:t xml:space="preserve">Vanwege de snelheid waarmee de corona maatregelen zich opvolgen is </w:t>
      </w:r>
      <w:r w:rsidR="00844B0E">
        <w:rPr>
          <w:rFonts w:ascii="Arial" w:hAnsi="Arial"/>
          <w:sz w:val="22"/>
          <w:szCs w:val="22"/>
        </w:rPr>
        <w:t xml:space="preserve">het bijna onmogelijk hier beleid op te maken. </w:t>
      </w:r>
    </w:p>
    <w:p w14:paraId="66546FFF" w14:textId="0E1AF8CD" w:rsidR="00AA2DB0" w:rsidRDefault="005949FF" w:rsidP="00C74BE1">
      <w:pPr>
        <w:rPr>
          <w:rFonts w:ascii="Arial" w:hAnsi="Arial"/>
          <w:sz w:val="22"/>
          <w:szCs w:val="22"/>
        </w:rPr>
      </w:pPr>
      <w:r w:rsidRPr="009F5D3C">
        <w:rPr>
          <w:rFonts w:ascii="Arial" w:hAnsi="Arial"/>
          <w:sz w:val="22"/>
          <w:szCs w:val="22"/>
        </w:rPr>
        <w:t xml:space="preserve">Wel hebben we </w:t>
      </w:r>
      <w:r w:rsidR="00844B0E">
        <w:rPr>
          <w:rFonts w:ascii="Arial" w:hAnsi="Arial"/>
          <w:sz w:val="22"/>
          <w:szCs w:val="22"/>
        </w:rPr>
        <w:t>een protocol</w:t>
      </w:r>
      <w:r w:rsidRPr="009F5D3C">
        <w:rPr>
          <w:rFonts w:ascii="Arial" w:hAnsi="Arial"/>
          <w:sz w:val="22"/>
          <w:szCs w:val="22"/>
        </w:rPr>
        <w:t xml:space="preserve"> </w:t>
      </w:r>
      <w:r w:rsidR="009F5D3C" w:rsidRPr="009F5D3C">
        <w:rPr>
          <w:rFonts w:ascii="Arial" w:hAnsi="Arial"/>
          <w:sz w:val="22"/>
          <w:szCs w:val="22"/>
        </w:rPr>
        <w:t>op</w:t>
      </w:r>
      <w:r w:rsidR="00844B0E">
        <w:rPr>
          <w:rFonts w:ascii="Arial" w:hAnsi="Arial"/>
          <w:sz w:val="22"/>
          <w:szCs w:val="22"/>
        </w:rPr>
        <w:t>gesteld over</w:t>
      </w:r>
      <w:r w:rsidR="009F5D3C" w:rsidRPr="009F5D3C">
        <w:rPr>
          <w:rFonts w:ascii="Arial" w:hAnsi="Arial"/>
          <w:sz w:val="22"/>
          <w:szCs w:val="22"/>
        </w:rPr>
        <w:t xml:space="preserve"> “Hoe gaan we om met</w:t>
      </w:r>
      <w:r w:rsidR="001A0F2F">
        <w:rPr>
          <w:rFonts w:ascii="Arial" w:hAnsi="Arial"/>
          <w:sz w:val="22"/>
          <w:szCs w:val="22"/>
        </w:rPr>
        <w:t xml:space="preserve"> ziekte bij</w:t>
      </w:r>
      <w:r w:rsidR="009F5D3C">
        <w:rPr>
          <w:rFonts w:ascii="Arial" w:hAnsi="Arial"/>
          <w:sz w:val="22"/>
          <w:szCs w:val="22"/>
        </w:rPr>
        <w:t xml:space="preserve"> </w:t>
      </w:r>
      <w:r w:rsidR="00D15BB2">
        <w:rPr>
          <w:rFonts w:ascii="Arial" w:hAnsi="Arial"/>
          <w:sz w:val="22"/>
          <w:szCs w:val="22"/>
        </w:rPr>
        <w:t>leerkrachten</w:t>
      </w:r>
      <w:r w:rsidR="001A0F2F">
        <w:rPr>
          <w:rFonts w:ascii="Arial" w:hAnsi="Arial"/>
          <w:sz w:val="22"/>
          <w:szCs w:val="22"/>
        </w:rPr>
        <w:t xml:space="preserve"> of bij meerdere leerkrachten?”</w:t>
      </w:r>
    </w:p>
    <w:p w14:paraId="4FA8F601" w14:textId="77777777" w:rsidR="009F5D3C" w:rsidRPr="009F5D3C" w:rsidRDefault="009F5D3C" w:rsidP="00C74BE1">
      <w:pPr>
        <w:rPr>
          <w:rFonts w:ascii="Arial" w:hAnsi="Arial"/>
          <w:sz w:val="22"/>
          <w:szCs w:val="22"/>
        </w:rPr>
      </w:pPr>
    </w:p>
    <w:p w14:paraId="585A57AF" w14:textId="5438BCFC" w:rsidR="00C74BE1" w:rsidRDefault="00982CCA" w:rsidP="00C74BE1">
      <w:pPr>
        <w:numPr>
          <w:ilvl w:val="0"/>
          <w:numId w:val="13"/>
        </w:numPr>
        <w:rPr>
          <w:rFonts w:ascii="Arial" w:hAnsi="Arial"/>
          <w:b/>
          <w:bCs/>
          <w:sz w:val="22"/>
          <w:szCs w:val="22"/>
        </w:rPr>
      </w:pPr>
      <w:r w:rsidRPr="00C74BE1">
        <w:rPr>
          <w:rFonts w:ascii="Arial" w:hAnsi="Arial"/>
          <w:b/>
          <w:bCs/>
          <w:sz w:val="22"/>
          <w:szCs w:val="22"/>
        </w:rPr>
        <w:t>2</w:t>
      </w:r>
      <w:r w:rsidR="00F663B1" w:rsidRPr="00C74BE1">
        <w:rPr>
          <w:rFonts w:ascii="Arial" w:hAnsi="Arial"/>
          <w:b/>
          <w:bCs/>
          <w:sz w:val="22"/>
          <w:szCs w:val="22"/>
        </w:rPr>
        <w:t>1</w:t>
      </w:r>
      <w:r w:rsidRPr="00C74BE1">
        <w:rPr>
          <w:rFonts w:ascii="Arial" w:hAnsi="Arial"/>
          <w:b/>
          <w:bCs/>
          <w:sz w:val="22"/>
          <w:szCs w:val="22"/>
        </w:rPr>
        <w:t>:</w:t>
      </w:r>
      <w:r w:rsidR="00C74BE1">
        <w:rPr>
          <w:rFonts w:ascii="Arial" w:hAnsi="Arial"/>
          <w:b/>
          <w:bCs/>
          <w:sz w:val="22"/>
          <w:szCs w:val="22"/>
        </w:rPr>
        <w:t>25</w:t>
      </w:r>
      <w:r w:rsidRPr="00C74BE1">
        <w:rPr>
          <w:rFonts w:ascii="Arial" w:hAnsi="Arial"/>
          <w:b/>
          <w:bCs/>
          <w:sz w:val="22"/>
          <w:szCs w:val="22"/>
        </w:rPr>
        <w:t xml:space="preserve"> – 21:</w:t>
      </w:r>
      <w:r w:rsidR="00C74BE1">
        <w:rPr>
          <w:rFonts w:ascii="Arial" w:hAnsi="Arial"/>
          <w:b/>
          <w:bCs/>
          <w:sz w:val="22"/>
          <w:szCs w:val="22"/>
        </w:rPr>
        <w:t>35</w:t>
      </w:r>
      <w:r w:rsidRPr="00C74BE1">
        <w:rPr>
          <w:rFonts w:ascii="Arial" w:hAnsi="Arial"/>
          <w:b/>
          <w:bCs/>
          <w:sz w:val="22"/>
          <w:szCs w:val="22"/>
        </w:rPr>
        <w:t xml:space="preserve"> uur</w:t>
      </w:r>
      <w:r w:rsidR="00F663B1" w:rsidRPr="00C74BE1">
        <w:rPr>
          <w:rFonts w:ascii="Arial" w:hAnsi="Arial"/>
          <w:b/>
          <w:bCs/>
          <w:sz w:val="22"/>
          <w:szCs w:val="22"/>
        </w:rPr>
        <w:t>:</w:t>
      </w:r>
      <w:r w:rsidRPr="00C74BE1">
        <w:rPr>
          <w:rFonts w:ascii="Arial" w:hAnsi="Arial"/>
          <w:b/>
          <w:bCs/>
          <w:sz w:val="22"/>
          <w:szCs w:val="22"/>
        </w:rPr>
        <w:t xml:space="preserve"> </w:t>
      </w:r>
      <w:r w:rsidR="00C74BE1" w:rsidRPr="00C74BE1">
        <w:rPr>
          <w:rFonts w:ascii="Arial" w:hAnsi="Arial"/>
          <w:b/>
          <w:bCs/>
          <w:sz w:val="22"/>
          <w:szCs w:val="22"/>
        </w:rPr>
        <w:t xml:space="preserve">Mobiliteit n.a.v. </w:t>
      </w:r>
      <w:r w:rsidR="008E04D5" w:rsidRPr="00C74BE1">
        <w:rPr>
          <w:rFonts w:ascii="Arial" w:hAnsi="Arial"/>
          <w:b/>
          <w:bCs/>
          <w:sz w:val="22"/>
          <w:szCs w:val="22"/>
        </w:rPr>
        <w:t>leerling prognoses</w:t>
      </w:r>
    </w:p>
    <w:p w14:paraId="24EBB052" w14:textId="3C8AAFEE" w:rsidR="00496389" w:rsidRDefault="00496389" w:rsidP="00496389">
      <w:pPr>
        <w:rPr>
          <w:rFonts w:ascii="Arial" w:hAnsi="Arial"/>
          <w:sz w:val="22"/>
          <w:szCs w:val="22"/>
        </w:rPr>
      </w:pPr>
      <w:r w:rsidRPr="00496389">
        <w:rPr>
          <w:rFonts w:ascii="Arial" w:hAnsi="Arial"/>
          <w:sz w:val="22"/>
          <w:szCs w:val="22"/>
        </w:rPr>
        <w:t xml:space="preserve">Han </w:t>
      </w:r>
      <w:r w:rsidR="005E1826">
        <w:rPr>
          <w:rFonts w:ascii="Arial" w:hAnsi="Arial"/>
          <w:sz w:val="22"/>
          <w:szCs w:val="22"/>
        </w:rPr>
        <w:t xml:space="preserve">bespreekt de </w:t>
      </w:r>
      <w:r w:rsidR="008E04D5">
        <w:rPr>
          <w:rFonts w:ascii="Arial" w:hAnsi="Arial"/>
          <w:sz w:val="22"/>
          <w:szCs w:val="22"/>
        </w:rPr>
        <w:t>leerling prognoses</w:t>
      </w:r>
      <w:r w:rsidR="005E1826">
        <w:rPr>
          <w:rFonts w:ascii="Arial" w:hAnsi="Arial"/>
          <w:sz w:val="22"/>
          <w:szCs w:val="22"/>
        </w:rPr>
        <w:t xml:space="preserve"> voor de komende 3 jaar</w:t>
      </w:r>
      <w:r w:rsidRPr="00496389">
        <w:rPr>
          <w:rFonts w:ascii="Arial" w:hAnsi="Arial"/>
          <w:sz w:val="22"/>
          <w:szCs w:val="22"/>
        </w:rPr>
        <w:t xml:space="preserve"> tijdens </w:t>
      </w:r>
      <w:r w:rsidR="005243D7">
        <w:rPr>
          <w:rFonts w:ascii="Arial" w:hAnsi="Arial"/>
          <w:sz w:val="22"/>
          <w:szCs w:val="22"/>
        </w:rPr>
        <w:t>agendapunt 3</w:t>
      </w:r>
      <w:r w:rsidRPr="00496389">
        <w:rPr>
          <w:rFonts w:ascii="Arial" w:hAnsi="Arial"/>
          <w:sz w:val="22"/>
          <w:szCs w:val="22"/>
        </w:rPr>
        <w:t>.</w:t>
      </w:r>
    </w:p>
    <w:p w14:paraId="37138BC7" w14:textId="03E61B07" w:rsidR="001F46E3" w:rsidRDefault="001F46E3" w:rsidP="00496389">
      <w:pPr>
        <w:rPr>
          <w:rFonts w:ascii="Arial" w:hAnsi="Arial"/>
          <w:sz w:val="22"/>
          <w:szCs w:val="22"/>
        </w:rPr>
      </w:pPr>
    </w:p>
    <w:p w14:paraId="2DA784D4" w14:textId="0E9F9614" w:rsidR="001F46E3" w:rsidRDefault="001F46E3" w:rsidP="00496389">
      <w:pPr>
        <w:rPr>
          <w:rFonts w:ascii="Arial" w:hAnsi="Arial"/>
          <w:sz w:val="22"/>
          <w:szCs w:val="22"/>
        </w:rPr>
      </w:pPr>
    </w:p>
    <w:p w14:paraId="1B4D47AC" w14:textId="77777777" w:rsidR="001F46E3" w:rsidRPr="00496389" w:rsidRDefault="001F46E3" w:rsidP="00496389">
      <w:pPr>
        <w:rPr>
          <w:rFonts w:ascii="Arial" w:hAnsi="Arial"/>
          <w:sz w:val="22"/>
          <w:szCs w:val="22"/>
        </w:rPr>
      </w:pPr>
    </w:p>
    <w:p w14:paraId="5B542AA7" w14:textId="77777777" w:rsidR="00496389" w:rsidRPr="00C74BE1" w:rsidRDefault="00496389" w:rsidP="00496389">
      <w:pPr>
        <w:rPr>
          <w:rFonts w:ascii="Arial" w:hAnsi="Arial"/>
          <w:b/>
          <w:bCs/>
          <w:sz w:val="22"/>
          <w:szCs w:val="22"/>
        </w:rPr>
      </w:pPr>
    </w:p>
    <w:p w14:paraId="5B6692D5" w14:textId="061BD459" w:rsidR="005D38E9" w:rsidRPr="004579F5" w:rsidRDefault="00C74BE1" w:rsidP="004579F5">
      <w:pPr>
        <w:numPr>
          <w:ilvl w:val="0"/>
          <w:numId w:val="13"/>
        </w:numPr>
        <w:rPr>
          <w:rFonts w:ascii="Arial" w:hAnsi="Arial"/>
          <w:b/>
          <w:bCs/>
          <w:sz w:val="22"/>
          <w:szCs w:val="22"/>
        </w:rPr>
      </w:pPr>
      <w:r w:rsidRPr="004579F5">
        <w:rPr>
          <w:rFonts w:ascii="Arial" w:hAnsi="Arial"/>
          <w:b/>
          <w:bCs/>
          <w:sz w:val="22"/>
          <w:szCs w:val="22"/>
        </w:rPr>
        <w:lastRenderedPageBreak/>
        <w:t>21:35 – 21:45 uur: Terugkoppeling en bespreking monitorrapportages</w:t>
      </w:r>
    </w:p>
    <w:p w14:paraId="620F94D7" w14:textId="139D8A64" w:rsidR="00743EFC" w:rsidRPr="004932F8" w:rsidRDefault="00743EFC" w:rsidP="00743EFC">
      <w:pPr>
        <w:rPr>
          <w:rFonts w:ascii="Arial" w:hAnsi="Arial"/>
          <w:sz w:val="22"/>
          <w:szCs w:val="22"/>
        </w:rPr>
      </w:pPr>
      <w:r w:rsidRPr="004932F8">
        <w:rPr>
          <w:rFonts w:ascii="Arial" w:hAnsi="Arial"/>
          <w:sz w:val="22"/>
          <w:szCs w:val="22"/>
        </w:rPr>
        <w:t>Han heeft het monitor gesprek gevoerd, samen met de Triangel</w:t>
      </w:r>
      <w:r w:rsidR="00B3342F">
        <w:rPr>
          <w:rFonts w:ascii="Arial" w:hAnsi="Arial"/>
          <w:sz w:val="22"/>
          <w:szCs w:val="22"/>
        </w:rPr>
        <w:t>.</w:t>
      </w:r>
    </w:p>
    <w:p w14:paraId="4564B4B9" w14:textId="7A51F5C3" w:rsidR="003C5BBC" w:rsidRDefault="007908E7" w:rsidP="00743EF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Inzet van</w:t>
      </w:r>
      <w:r w:rsidR="007374D2">
        <w:rPr>
          <w:rFonts w:ascii="Arial" w:hAnsi="Arial"/>
          <w:sz w:val="22"/>
          <w:szCs w:val="22"/>
        </w:rPr>
        <w:t xml:space="preserve"> de</w:t>
      </w:r>
      <w:r>
        <w:rPr>
          <w:rFonts w:ascii="Arial" w:hAnsi="Arial"/>
          <w:sz w:val="22"/>
          <w:szCs w:val="22"/>
        </w:rPr>
        <w:t xml:space="preserve"> NPO geld</w:t>
      </w:r>
      <w:r w:rsidR="007374D2">
        <w:rPr>
          <w:rFonts w:ascii="Arial" w:hAnsi="Arial"/>
          <w:sz w:val="22"/>
          <w:szCs w:val="22"/>
        </w:rPr>
        <w:t xml:space="preserve">en </w:t>
      </w:r>
      <w:r>
        <w:rPr>
          <w:rFonts w:ascii="Arial" w:hAnsi="Arial"/>
          <w:sz w:val="22"/>
          <w:szCs w:val="22"/>
        </w:rPr>
        <w:t>op het inzetten van behouden van kleine groepen</w:t>
      </w:r>
      <w:r w:rsidR="003C5BBC">
        <w:rPr>
          <w:rFonts w:ascii="Arial" w:hAnsi="Arial"/>
          <w:sz w:val="22"/>
          <w:szCs w:val="22"/>
        </w:rPr>
        <w:t xml:space="preserve"> geeft een vertekend beeld.</w:t>
      </w:r>
      <w:r w:rsidR="007374D2">
        <w:rPr>
          <w:rFonts w:ascii="Arial" w:hAnsi="Arial"/>
          <w:sz w:val="22"/>
          <w:szCs w:val="22"/>
        </w:rPr>
        <w:t xml:space="preserve"> </w:t>
      </w:r>
      <w:r w:rsidR="003C5BBC">
        <w:rPr>
          <w:rFonts w:ascii="Arial" w:hAnsi="Arial"/>
          <w:sz w:val="22"/>
          <w:szCs w:val="22"/>
        </w:rPr>
        <w:t xml:space="preserve">Onderzoek wijst uit dat het lesgeven aan kleine groepen weinig impact </w:t>
      </w:r>
      <w:r w:rsidR="009C63F1">
        <w:rPr>
          <w:rFonts w:ascii="Arial" w:hAnsi="Arial"/>
          <w:sz w:val="22"/>
          <w:szCs w:val="22"/>
        </w:rPr>
        <w:t xml:space="preserve">heeft </w:t>
      </w:r>
      <w:r w:rsidR="003C5BBC">
        <w:rPr>
          <w:rFonts w:ascii="Arial" w:hAnsi="Arial"/>
          <w:sz w:val="22"/>
          <w:szCs w:val="22"/>
        </w:rPr>
        <w:t>op resultaten.</w:t>
      </w:r>
    </w:p>
    <w:p w14:paraId="405F39D8" w14:textId="6C630D04" w:rsidR="009C63F1" w:rsidRDefault="009C63F1" w:rsidP="00743EF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NPO gelden moet uiteindelijk wel naar het kind gaan (</w:t>
      </w:r>
      <w:r w:rsidR="007676C1">
        <w:rPr>
          <w:rFonts w:ascii="Arial" w:hAnsi="Arial"/>
          <w:sz w:val="22"/>
          <w:szCs w:val="22"/>
        </w:rPr>
        <w:t xml:space="preserve">vb. in stand houden van kleine groepen, </w:t>
      </w:r>
      <w:r>
        <w:rPr>
          <w:rFonts w:ascii="Arial" w:hAnsi="Arial"/>
          <w:sz w:val="22"/>
          <w:szCs w:val="22"/>
        </w:rPr>
        <w:t>extra inzet onderwijsassistent).</w:t>
      </w:r>
    </w:p>
    <w:p w14:paraId="0C88E9D2" w14:textId="77777777" w:rsidR="009C63F1" w:rsidRDefault="009C63F1" w:rsidP="00743EFC">
      <w:pPr>
        <w:rPr>
          <w:rFonts w:ascii="Arial" w:hAnsi="Arial"/>
          <w:sz w:val="22"/>
          <w:szCs w:val="22"/>
        </w:rPr>
      </w:pPr>
    </w:p>
    <w:p w14:paraId="10774AE1" w14:textId="70D5911A" w:rsidR="00743EFC" w:rsidRPr="004932F8" w:rsidRDefault="009B4456" w:rsidP="00743EFC">
      <w:pPr>
        <w:rPr>
          <w:rFonts w:ascii="Arial" w:hAnsi="Arial"/>
          <w:sz w:val="22"/>
          <w:szCs w:val="22"/>
        </w:rPr>
      </w:pPr>
      <w:r w:rsidRPr="004932F8">
        <w:rPr>
          <w:rFonts w:ascii="Arial" w:hAnsi="Arial"/>
          <w:sz w:val="22"/>
          <w:szCs w:val="22"/>
        </w:rPr>
        <w:t xml:space="preserve">Half februari </w:t>
      </w:r>
      <w:r w:rsidR="008E04D5">
        <w:rPr>
          <w:rFonts w:ascii="Arial" w:hAnsi="Arial"/>
          <w:sz w:val="22"/>
          <w:szCs w:val="22"/>
        </w:rPr>
        <w:t xml:space="preserve">2022 </w:t>
      </w:r>
      <w:r w:rsidRPr="004932F8">
        <w:rPr>
          <w:rFonts w:ascii="Arial" w:hAnsi="Arial"/>
          <w:sz w:val="22"/>
          <w:szCs w:val="22"/>
        </w:rPr>
        <w:t>gaat Han terug naar het bestuur met de volgende vragen:</w:t>
      </w:r>
    </w:p>
    <w:p w14:paraId="48BC7EF9" w14:textId="4C151C6C" w:rsidR="009B4456" w:rsidRPr="004932F8" w:rsidRDefault="009B4456" w:rsidP="009B4456">
      <w:pPr>
        <w:pStyle w:val="Lijstalinea"/>
        <w:numPr>
          <w:ilvl w:val="0"/>
          <w:numId w:val="34"/>
        </w:numPr>
        <w:rPr>
          <w:rFonts w:ascii="Arial" w:hAnsi="Arial"/>
          <w:sz w:val="22"/>
          <w:szCs w:val="22"/>
        </w:rPr>
      </w:pPr>
      <w:r w:rsidRPr="004932F8">
        <w:rPr>
          <w:rFonts w:ascii="Arial" w:hAnsi="Arial"/>
          <w:sz w:val="22"/>
          <w:szCs w:val="22"/>
        </w:rPr>
        <w:t>Hoeveel kinderen uit ons voedingsgebied komen naar school?</w:t>
      </w:r>
    </w:p>
    <w:p w14:paraId="60F02D5B" w14:textId="663FE020" w:rsidR="009B4456" w:rsidRPr="008F28EA" w:rsidRDefault="004932F8" w:rsidP="009B4456">
      <w:pPr>
        <w:pStyle w:val="Lijstalinea"/>
        <w:numPr>
          <w:ilvl w:val="0"/>
          <w:numId w:val="34"/>
        </w:num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>Concreet voorstel</w:t>
      </w:r>
      <w:r w:rsidR="008F28EA">
        <w:rPr>
          <w:rFonts w:ascii="Arial" w:hAnsi="Arial"/>
          <w:sz w:val="22"/>
          <w:szCs w:val="22"/>
        </w:rPr>
        <w:t xml:space="preserve"> visie</w:t>
      </w:r>
      <w:r w:rsidR="00B3342F">
        <w:rPr>
          <w:rFonts w:ascii="Arial" w:hAnsi="Arial"/>
          <w:sz w:val="22"/>
          <w:szCs w:val="22"/>
        </w:rPr>
        <w:t xml:space="preserve"> en toekomst van school</w:t>
      </w:r>
    </w:p>
    <w:p w14:paraId="2AE89438" w14:textId="3AA8961F" w:rsidR="008F28EA" w:rsidRDefault="008F28EA" w:rsidP="008F28EA">
      <w:pPr>
        <w:rPr>
          <w:rFonts w:ascii="Arial" w:hAnsi="Arial"/>
          <w:sz w:val="22"/>
          <w:szCs w:val="22"/>
        </w:rPr>
      </w:pPr>
      <w:r w:rsidRPr="008F28EA">
        <w:rPr>
          <w:rFonts w:ascii="Arial" w:hAnsi="Arial"/>
          <w:sz w:val="22"/>
          <w:szCs w:val="22"/>
        </w:rPr>
        <w:t>Floor vraagt naar het traject rondom directievoering na dit schooljaar.</w:t>
      </w:r>
      <w:r>
        <w:rPr>
          <w:rFonts w:ascii="Arial" w:hAnsi="Arial"/>
          <w:sz w:val="22"/>
          <w:szCs w:val="22"/>
        </w:rPr>
        <w:t xml:space="preserve"> </w:t>
      </w:r>
    </w:p>
    <w:p w14:paraId="709407E3" w14:textId="551C60A9" w:rsidR="00A27EFB" w:rsidRPr="008F28EA" w:rsidRDefault="00A27EFB" w:rsidP="008F28EA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Han benoemt wat hij als advies gaat geven richting bestuur,</w:t>
      </w:r>
      <w:r w:rsidR="009350A4">
        <w:rPr>
          <w:rFonts w:ascii="Arial" w:hAnsi="Arial"/>
          <w:sz w:val="22"/>
          <w:szCs w:val="22"/>
        </w:rPr>
        <w:t xml:space="preserve"> inzetten op een</w:t>
      </w:r>
      <w:r>
        <w:rPr>
          <w:rFonts w:ascii="Arial" w:hAnsi="Arial"/>
          <w:sz w:val="22"/>
          <w:szCs w:val="22"/>
        </w:rPr>
        <w:t xml:space="preserve"> samenwerking met </w:t>
      </w:r>
      <w:r w:rsidR="009350A4">
        <w:rPr>
          <w:rFonts w:ascii="Arial" w:hAnsi="Arial"/>
          <w:sz w:val="22"/>
          <w:szCs w:val="22"/>
        </w:rPr>
        <w:t xml:space="preserve">de </w:t>
      </w:r>
      <w:r>
        <w:rPr>
          <w:rFonts w:ascii="Arial" w:hAnsi="Arial"/>
          <w:sz w:val="22"/>
          <w:szCs w:val="22"/>
        </w:rPr>
        <w:t>Triangel</w:t>
      </w:r>
      <w:r w:rsidR="009350A4">
        <w:rPr>
          <w:rFonts w:ascii="Arial" w:hAnsi="Arial"/>
          <w:sz w:val="22"/>
          <w:szCs w:val="22"/>
        </w:rPr>
        <w:t xml:space="preserve"> in Ulestraten</w:t>
      </w:r>
      <w:r>
        <w:rPr>
          <w:rFonts w:ascii="Arial" w:hAnsi="Arial"/>
          <w:sz w:val="22"/>
          <w:szCs w:val="22"/>
        </w:rPr>
        <w:t>.</w:t>
      </w:r>
    </w:p>
    <w:p w14:paraId="29465D7B" w14:textId="77777777" w:rsidR="007E25E7" w:rsidRPr="00F516D6" w:rsidRDefault="007E25E7" w:rsidP="00F516D6">
      <w:pPr>
        <w:rPr>
          <w:rFonts w:ascii="Arial" w:hAnsi="Arial"/>
          <w:b/>
          <w:bCs/>
          <w:sz w:val="22"/>
          <w:szCs w:val="22"/>
        </w:rPr>
      </w:pPr>
    </w:p>
    <w:p w14:paraId="7BEB34E0" w14:textId="2CC78FC2" w:rsidR="002D457D" w:rsidRDefault="00DB4EAD" w:rsidP="00594023">
      <w:pPr>
        <w:numPr>
          <w:ilvl w:val="0"/>
          <w:numId w:val="13"/>
        </w:num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21.</w:t>
      </w:r>
      <w:r w:rsidR="00C74BE1">
        <w:rPr>
          <w:rFonts w:ascii="Arial" w:hAnsi="Arial"/>
          <w:b/>
          <w:bCs/>
          <w:sz w:val="22"/>
          <w:szCs w:val="22"/>
        </w:rPr>
        <w:t>45</w:t>
      </w:r>
      <w:r>
        <w:rPr>
          <w:rFonts w:ascii="Arial" w:hAnsi="Arial"/>
          <w:b/>
          <w:bCs/>
          <w:sz w:val="22"/>
          <w:szCs w:val="22"/>
        </w:rPr>
        <w:t xml:space="preserve"> – 21</w:t>
      </w:r>
      <w:r w:rsidR="008113D7">
        <w:rPr>
          <w:rFonts w:ascii="Arial" w:hAnsi="Arial"/>
          <w:b/>
          <w:bCs/>
          <w:sz w:val="22"/>
          <w:szCs w:val="22"/>
        </w:rPr>
        <w:t>.</w:t>
      </w:r>
      <w:r w:rsidR="00C74BE1">
        <w:rPr>
          <w:rFonts w:ascii="Arial" w:hAnsi="Arial"/>
          <w:b/>
          <w:bCs/>
          <w:sz w:val="22"/>
          <w:szCs w:val="22"/>
        </w:rPr>
        <w:t>5</w:t>
      </w:r>
      <w:r w:rsidR="00380382">
        <w:rPr>
          <w:rFonts w:ascii="Arial" w:hAnsi="Arial"/>
          <w:b/>
          <w:bCs/>
          <w:sz w:val="22"/>
          <w:szCs w:val="22"/>
        </w:rPr>
        <w:t>0</w:t>
      </w:r>
      <w:r w:rsidR="007E25E7" w:rsidRPr="008B51AA">
        <w:rPr>
          <w:rFonts w:ascii="Arial" w:hAnsi="Arial"/>
          <w:b/>
          <w:bCs/>
          <w:sz w:val="22"/>
          <w:szCs w:val="22"/>
        </w:rPr>
        <w:t xml:space="preserve"> uur</w:t>
      </w:r>
      <w:r w:rsidR="00982CCA">
        <w:rPr>
          <w:rFonts w:ascii="Arial" w:hAnsi="Arial"/>
          <w:b/>
          <w:bCs/>
          <w:sz w:val="22"/>
          <w:szCs w:val="22"/>
        </w:rPr>
        <w:t>:</w:t>
      </w:r>
      <w:r w:rsidR="007E25E7" w:rsidRPr="008B51AA">
        <w:rPr>
          <w:rFonts w:ascii="Arial" w:hAnsi="Arial"/>
          <w:b/>
          <w:bCs/>
          <w:sz w:val="22"/>
          <w:szCs w:val="22"/>
        </w:rPr>
        <w:t xml:space="preserve"> </w:t>
      </w:r>
      <w:r w:rsidR="00F663B1">
        <w:rPr>
          <w:rFonts w:ascii="Arial" w:hAnsi="Arial"/>
          <w:b/>
          <w:bCs/>
          <w:sz w:val="22"/>
          <w:szCs w:val="22"/>
        </w:rPr>
        <w:t>Verkiezingen MR</w:t>
      </w:r>
    </w:p>
    <w:p w14:paraId="57CB56B6" w14:textId="0B36520B" w:rsidR="008B51AA" w:rsidRDefault="00655B7D" w:rsidP="008B51AA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Er was een vacature geplaatst </w:t>
      </w:r>
      <w:r w:rsidR="00A2522C">
        <w:rPr>
          <w:rFonts w:ascii="Arial" w:hAnsi="Arial"/>
          <w:sz w:val="22"/>
          <w:szCs w:val="22"/>
        </w:rPr>
        <w:t>voor de oudergeleding. Hier zijn geen reacties op gekomen.</w:t>
      </w:r>
    </w:p>
    <w:p w14:paraId="7FBBEA5A" w14:textId="76F67E84" w:rsidR="007559BE" w:rsidRDefault="007559BE" w:rsidP="008B51AA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Floor</w:t>
      </w:r>
      <w:r w:rsidR="00B549EC">
        <w:rPr>
          <w:rFonts w:ascii="Arial" w:hAnsi="Arial"/>
          <w:sz w:val="22"/>
          <w:szCs w:val="22"/>
        </w:rPr>
        <w:t xml:space="preserve"> (OMR)</w:t>
      </w:r>
      <w:r>
        <w:rPr>
          <w:rFonts w:ascii="Arial" w:hAnsi="Arial"/>
          <w:sz w:val="22"/>
          <w:szCs w:val="22"/>
        </w:rPr>
        <w:t xml:space="preserve"> is </w:t>
      </w:r>
      <w:r w:rsidR="00200A74">
        <w:rPr>
          <w:rFonts w:ascii="Arial" w:hAnsi="Arial"/>
          <w:sz w:val="22"/>
          <w:szCs w:val="22"/>
        </w:rPr>
        <w:t>herkozen</w:t>
      </w:r>
      <w:r>
        <w:rPr>
          <w:rFonts w:ascii="Arial" w:hAnsi="Arial"/>
          <w:sz w:val="22"/>
          <w:szCs w:val="22"/>
        </w:rPr>
        <w:t xml:space="preserve"> voor de komende periode van 3 jaar.</w:t>
      </w:r>
    </w:p>
    <w:p w14:paraId="44CDF67D" w14:textId="63B0197C" w:rsidR="002445CD" w:rsidRPr="000964F4" w:rsidRDefault="002445CD" w:rsidP="008B51AA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Dominique</w:t>
      </w:r>
      <w:r w:rsidR="00B549EC">
        <w:rPr>
          <w:rFonts w:ascii="Arial" w:hAnsi="Arial"/>
          <w:sz w:val="22"/>
          <w:szCs w:val="22"/>
        </w:rPr>
        <w:t xml:space="preserve"> (PMR)</w:t>
      </w:r>
      <w:r>
        <w:rPr>
          <w:rFonts w:ascii="Arial" w:hAnsi="Arial"/>
          <w:sz w:val="22"/>
          <w:szCs w:val="22"/>
        </w:rPr>
        <w:t xml:space="preserve"> is </w:t>
      </w:r>
      <w:r w:rsidR="00200A74">
        <w:rPr>
          <w:rFonts w:ascii="Arial" w:hAnsi="Arial"/>
          <w:sz w:val="22"/>
          <w:szCs w:val="22"/>
        </w:rPr>
        <w:t>herkozen</w:t>
      </w:r>
      <w:r>
        <w:rPr>
          <w:rFonts w:ascii="Arial" w:hAnsi="Arial"/>
          <w:sz w:val="22"/>
          <w:szCs w:val="22"/>
        </w:rPr>
        <w:t xml:space="preserve"> </w:t>
      </w:r>
      <w:r w:rsidR="00655B7D">
        <w:rPr>
          <w:rFonts w:ascii="Arial" w:hAnsi="Arial"/>
          <w:sz w:val="22"/>
          <w:szCs w:val="22"/>
        </w:rPr>
        <w:t>voor de komende periode van 3 jaar.</w:t>
      </w:r>
    </w:p>
    <w:p w14:paraId="0267045D" w14:textId="77777777" w:rsidR="000964F4" w:rsidRPr="008B51AA" w:rsidRDefault="000964F4" w:rsidP="008B51AA">
      <w:pPr>
        <w:rPr>
          <w:rFonts w:ascii="Arial" w:hAnsi="Arial"/>
          <w:b/>
          <w:bCs/>
          <w:sz w:val="22"/>
          <w:szCs w:val="22"/>
        </w:rPr>
      </w:pPr>
    </w:p>
    <w:p w14:paraId="2ECA7BEE" w14:textId="7AE4BA72" w:rsidR="00620136" w:rsidRPr="00AA2DB0" w:rsidRDefault="00BD6F48" w:rsidP="008113D7">
      <w:pPr>
        <w:numPr>
          <w:ilvl w:val="0"/>
          <w:numId w:val="13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2</w:t>
      </w:r>
      <w:r w:rsidR="008113D7">
        <w:rPr>
          <w:rFonts w:ascii="Arial" w:hAnsi="Arial"/>
          <w:b/>
          <w:bCs/>
          <w:sz w:val="22"/>
          <w:szCs w:val="22"/>
        </w:rPr>
        <w:t>1:</w:t>
      </w:r>
      <w:r w:rsidR="00C74BE1">
        <w:rPr>
          <w:rFonts w:ascii="Arial" w:hAnsi="Arial"/>
          <w:b/>
          <w:bCs/>
          <w:sz w:val="22"/>
          <w:szCs w:val="22"/>
        </w:rPr>
        <w:t>5</w:t>
      </w:r>
      <w:r w:rsidR="005D38E9">
        <w:rPr>
          <w:rFonts w:ascii="Arial" w:hAnsi="Arial"/>
          <w:b/>
          <w:bCs/>
          <w:sz w:val="22"/>
          <w:szCs w:val="22"/>
        </w:rPr>
        <w:t>0</w:t>
      </w:r>
      <w:r w:rsidR="00380382">
        <w:rPr>
          <w:rFonts w:ascii="Arial" w:hAnsi="Arial"/>
          <w:b/>
          <w:bCs/>
          <w:sz w:val="22"/>
          <w:szCs w:val="22"/>
        </w:rPr>
        <w:t xml:space="preserve"> </w:t>
      </w:r>
      <w:r w:rsidR="008113D7">
        <w:rPr>
          <w:rFonts w:ascii="Arial" w:hAnsi="Arial"/>
          <w:b/>
          <w:bCs/>
          <w:sz w:val="22"/>
          <w:szCs w:val="22"/>
        </w:rPr>
        <w:t xml:space="preserve">– </w:t>
      </w:r>
      <w:r>
        <w:rPr>
          <w:rFonts w:ascii="Arial" w:hAnsi="Arial"/>
          <w:b/>
          <w:bCs/>
          <w:sz w:val="22"/>
          <w:szCs w:val="22"/>
        </w:rPr>
        <w:t>2</w:t>
      </w:r>
      <w:r w:rsidR="00C74BE1">
        <w:rPr>
          <w:rFonts w:ascii="Arial" w:hAnsi="Arial"/>
          <w:b/>
          <w:bCs/>
          <w:sz w:val="22"/>
          <w:szCs w:val="22"/>
        </w:rPr>
        <w:t>2</w:t>
      </w:r>
      <w:r>
        <w:rPr>
          <w:rFonts w:ascii="Arial" w:hAnsi="Arial"/>
          <w:b/>
          <w:bCs/>
          <w:sz w:val="22"/>
          <w:szCs w:val="22"/>
        </w:rPr>
        <w:t>.</w:t>
      </w:r>
      <w:r w:rsidR="00C74BE1">
        <w:rPr>
          <w:rFonts w:ascii="Arial" w:hAnsi="Arial"/>
          <w:b/>
          <w:bCs/>
          <w:sz w:val="22"/>
          <w:szCs w:val="22"/>
        </w:rPr>
        <w:t>0</w:t>
      </w:r>
      <w:r w:rsidR="00380382">
        <w:rPr>
          <w:rFonts w:ascii="Arial" w:hAnsi="Arial"/>
          <w:b/>
          <w:bCs/>
          <w:sz w:val="22"/>
          <w:szCs w:val="22"/>
        </w:rPr>
        <w:t>0</w:t>
      </w:r>
      <w:r w:rsidR="008113D7">
        <w:rPr>
          <w:rFonts w:ascii="Arial" w:hAnsi="Arial"/>
          <w:b/>
          <w:bCs/>
          <w:sz w:val="22"/>
          <w:szCs w:val="22"/>
        </w:rPr>
        <w:t xml:space="preserve"> </w:t>
      </w:r>
      <w:r w:rsidR="00594023" w:rsidRPr="008113D7">
        <w:rPr>
          <w:rFonts w:ascii="Arial" w:hAnsi="Arial"/>
          <w:b/>
          <w:bCs/>
          <w:sz w:val="22"/>
          <w:szCs w:val="22"/>
        </w:rPr>
        <w:t>uur</w:t>
      </w:r>
      <w:r w:rsidR="00B34EF6">
        <w:rPr>
          <w:rFonts w:ascii="Arial" w:hAnsi="Arial"/>
          <w:b/>
          <w:bCs/>
          <w:sz w:val="22"/>
          <w:szCs w:val="22"/>
        </w:rPr>
        <w:t>:</w:t>
      </w:r>
      <w:r w:rsidR="00594023" w:rsidRPr="008113D7">
        <w:rPr>
          <w:rFonts w:ascii="Arial" w:hAnsi="Arial"/>
          <w:b/>
          <w:bCs/>
          <w:sz w:val="22"/>
          <w:szCs w:val="22"/>
        </w:rPr>
        <w:t xml:space="preserve"> </w:t>
      </w:r>
      <w:r w:rsidR="00620136" w:rsidRPr="008113D7">
        <w:rPr>
          <w:rFonts w:ascii="Arial" w:hAnsi="Arial"/>
          <w:b/>
          <w:bCs/>
          <w:sz w:val="22"/>
          <w:szCs w:val="22"/>
        </w:rPr>
        <w:t>Wat verder ter tafel komt, rondvraag en sluiting</w:t>
      </w:r>
    </w:p>
    <w:p w14:paraId="49CB4B32" w14:textId="6391A6BE" w:rsidR="00287EE6" w:rsidRDefault="00AA2DB0" w:rsidP="00287EE6">
      <w:pPr>
        <w:rPr>
          <w:rFonts w:ascii="Arial" w:hAnsi="Arial"/>
          <w:sz w:val="22"/>
          <w:szCs w:val="22"/>
        </w:rPr>
      </w:pPr>
      <w:r w:rsidRPr="00AA2DB0">
        <w:rPr>
          <w:rFonts w:ascii="Arial" w:hAnsi="Arial"/>
          <w:sz w:val="22"/>
          <w:szCs w:val="22"/>
        </w:rPr>
        <w:t xml:space="preserve">Floor merkt op dat er meer afstemming en </w:t>
      </w:r>
      <w:r w:rsidR="00C00A3A">
        <w:rPr>
          <w:rFonts w:ascii="Arial" w:hAnsi="Arial"/>
          <w:sz w:val="22"/>
          <w:szCs w:val="22"/>
        </w:rPr>
        <w:t>communicatie wenselijk is tussen</w:t>
      </w:r>
      <w:r w:rsidRPr="00AA2DB0">
        <w:rPr>
          <w:rFonts w:ascii="Arial" w:hAnsi="Arial"/>
          <w:sz w:val="22"/>
          <w:szCs w:val="22"/>
        </w:rPr>
        <w:t xml:space="preserve"> de andere partners in school (peuterspeelzaal en kinderopvang). </w:t>
      </w:r>
      <w:r w:rsidR="00DB113D">
        <w:rPr>
          <w:rFonts w:ascii="Arial" w:hAnsi="Arial"/>
          <w:sz w:val="22"/>
          <w:szCs w:val="22"/>
        </w:rPr>
        <w:t>De verkeersveiligheid moet ook nogmaals onder de aandacht gebracht worden bij deze partners.</w:t>
      </w:r>
      <w:r w:rsidR="00287EE6" w:rsidRPr="00287EE6">
        <w:rPr>
          <w:rFonts w:ascii="Arial" w:hAnsi="Arial"/>
          <w:sz w:val="22"/>
          <w:szCs w:val="22"/>
        </w:rPr>
        <w:t xml:space="preserve"> </w:t>
      </w:r>
    </w:p>
    <w:p w14:paraId="3BC27ED5" w14:textId="5DC781CC" w:rsidR="00287EE6" w:rsidRPr="00AA2DB0" w:rsidRDefault="00287EE6" w:rsidP="00287EE6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Patrick merkt terecht op dat de afstemming en communicatie wederzijds moet zijn.</w:t>
      </w:r>
    </w:p>
    <w:p w14:paraId="2B490D61" w14:textId="5B3C8E54" w:rsidR="00AB5B84" w:rsidRDefault="00AB5B84" w:rsidP="00AA2DB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Han benoemt dat hij </w:t>
      </w:r>
      <w:r w:rsidR="002579C9">
        <w:rPr>
          <w:rFonts w:ascii="Arial" w:hAnsi="Arial"/>
          <w:sz w:val="22"/>
          <w:szCs w:val="22"/>
        </w:rPr>
        <w:t>het</w:t>
      </w:r>
      <w:r w:rsidR="00B303E9">
        <w:rPr>
          <w:rFonts w:ascii="Arial" w:hAnsi="Arial"/>
          <w:sz w:val="22"/>
          <w:szCs w:val="22"/>
        </w:rPr>
        <w:t xml:space="preserve"> wenselijk zou </w:t>
      </w:r>
      <w:r w:rsidR="002579C9">
        <w:rPr>
          <w:rFonts w:ascii="Arial" w:hAnsi="Arial"/>
          <w:sz w:val="22"/>
          <w:szCs w:val="22"/>
        </w:rPr>
        <w:t>vinden</w:t>
      </w:r>
      <w:r w:rsidR="00B303E9">
        <w:rPr>
          <w:rFonts w:ascii="Arial" w:hAnsi="Arial"/>
          <w:sz w:val="22"/>
          <w:szCs w:val="22"/>
        </w:rPr>
        <w:t xml:space="preserve"> als de partners</w:t>
      </w:r>
      <w:r w:rsidR="003362D7">
        <w:rPr>
          <w:rFonts w:ascii="Arial" w:hAnsi="Arial"/>
          <w:sz w:val="22"/>
          <w:szCs w:val="22"/>
        </w:rPr>
        <w:t xml:space="preserve"> ook betrokken zijn bij bijvoorbeeld ISY (communicatie app vanuit school).</w:t>
      </w:r>
      <w:r w:rsidR="002579C9">
        <w:rPr>
          <w:rFonts w:ascii="Arial" w:hAnsi="Arial"/>
          <w:sz w:val="22"/>
          <w:szCs w:val="22"/>
        </w:rPr>
        <w:t xml:space="preserve"> Dit biedt ook mogelijkheden voor </w:t>
      </w:r>
      <w:r w:rsidR="006B1199">
        <w:rPr>
          <w:rFonts w:ascii="Arial" w:hAnsi="Arial"/>
          <w:sz w:val="22"/>
          <w:szCs w:val="22"/>
        </w:rPr>
        <w:t>de aanwas van nieuwe leerlingen.</w:t>
      </w:r>
    </w:p>
    <w:p w14:paraId="505DDF4E" w14:textId="7FC90F10" w:rsidR="00287EE6" w:rsidRDefault="00287EE6" w:rsidP="00AA2DB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Het voornemen voor het plannen van een gezamenlijke afspraak is er. Dit wordt vervolgd.</w:t>
      </w:r>
    </w:p>
    <w:p w14:paraId="33D19782" w14:textId="69BBE424" w:rsidR="00AA2DB0" w:rsidRDefault="00AA2DB0" w:rsidP="00AA2DB0">
      <w:pPr>
        <w:rPr>
          <w:rFonts w:ascii="Arial" w:hAnsi="Arial"/>
          <w:sz w:val="22"/>
          <w:szCs w:val="22"/>
        </w:rPr>
      </w:pPr>
    </w:p>
    <w:p w14:paraId="60A032BF" w14:textId="0F0A1464" w:rsidR="00561642" w:rsidRDefault="00561642" w:rsidP="00AA2DB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De volgende vergadering staat gepland op</w:t>
      </w:r>
      <w:r w:rsidR="00C867D0">
        <w:rPr>
          <w:rFonts w:ascii="Arial" w:hAnsi="Arial"/>
          <w:sz w:val="22"/>
          <w:szCs w:val="22"/>
        </w:rPr>
        <w:t xml:space="preserve"> </w:t>
      </w:r>
      <w:r w:rsidR="00C867D0" w:rsidRPr="00276B06">
        <w:rPr>
          <w:rFonts w:ascii="Arial" w:hAnsi="Arial"/>
          <w:b/>
          <w:bCs/>
          <w:sz w:val="22"/>
          <w:szCs w:val="22"/>
        </w:rPr>
        <w:t>donderdag</w:t>
      </w:r>
      <w:r w:rsidRPr="00276B06">
        <w:rPr>
          <w:rFonts w:ascii="Arial" w:hAnsi="Arial"/>
          <w:b/>
          <w:bCs/>
          <w:sz w:val="22"/>
          <w:szCs w:val="22"/>
        </w:rPr>
        <w:t xml:space="preserve"> 17 februari 2022, 20.00 uur</w:t>
      </w:r>
      <w:r>
        <w:rPr>
          <w:rFonts w:ascii="Arial" w:hAnsi="Arial"/>
          <w:sz w:val="22"/>
          <w:szCs w:val="22"/>
        </w:rPr>
        <w:t>.</w:t>
      </w:r>
    </w:p>
    <w:p w14:paraId="10BCED23" w14:textId="3AE22305" w:rsidR="006B1199" w:rsidRDefault="006B1199" w:rsidP="00AA2DB0">
      <w:pPr>
        <w:rPr>
          <w:rFonts w:ascii="Arial" w:hAnsi="Arial"/>
          <w:sz w:val="22"/>
          <w:szCs w:val="22"/>
        </w:rPr>
      </w:pPr>
    </w:p>
    <w:p w14:paraId="10663F5A" w14:textId="3D990C94" w:rsidR="006B1199" w:rsidRDefault="006B1199" w:rsidP="00AA2DB0">
      <w:pPr>
        <w:rPr>
          <w:rFonts w:ascii="Arial" w:hAnsi="Arial"/>
          <w:sz w:val="22"/>
          <w:szCs w:val="22"/>
        </w:rPr>
      </w:pPr>
    </w:p>
    <w:p w14:paraId="33845C0A" w14:textId="2CB8F0FD" w:rsidR="006B1199" w:rsidRDefault="00137904" w:rsidP="00AA2DB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Floor bedankt alle aanwezigen en sluit om 22.35 uur de vergadering af.</w:t>
      </w:r>
    </w:p>
    <w:p w14:paraId="5C2D699D" w14:textId="77777777" w:rsidR="006B1199" w:rsidRPr="008113D7" w:rsidRDefault="006B1199" w:rsidP="00AA2DB0">
      <w:pPr>
        <w:rPr>
          <w:rFonts w:ascii="Arial" w:hAnsi="Arial"/>
          <w:sz w:val="22"/>
          <w:szCs w:val="22"/>
        </w:rPr>
      </w:pPr>
    </w:p>
    <w:p w14:paraId="29011DF2" w14:textId="77777777" w:rsidR="00905BA3" w:rsidRPr="00620136" w:rsidRDefault="00905BA3" w:rsidP="00620136">
      <w:pPr>
        <w:ind w:left="1080"/>
        <w:rPr>
          <w:rFonts w:ascii="Arial" w:hAnsi="Arial"/>
          <w:sz w:val="22"/>
          <w:szCs w:val="22"/>
        </w:rPr>
      </w:pPr>
    </w:p>
    <w:p w14:paraId="6DB4CA7D" w14:textId="77777777" w:rsidR="008113D7" w:rsidRDefault="008113D7" w:rsidP="00850B11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 </w:t>
      </w:r>
      <w:r>
        <w:rPr>
          <w:rFonts w:ascii="Arial" w:hAnsi="Arial"/>
          <w:sz w:val="22"/>
          <w:szCs w:val="22"/>
        </w:rPr>
        <w:tab/>
        <w:t xml:space="preserve">= Advies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14:paraId="4BC91A51" w14:textId="77777777" w:rsidR="008113D7" w:rsidRDefault="008113D7" w:rsidP="00850B11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 </w:t>
      </w:r>
      <w:r>
        <w:rPr>
          <w:rFonts w:ascii="Arial" w:hAnsi="Arial"/>
          <w:sz w:val="22"/>
          <w:szCs w:val="22"/>
        </w:rPr>
        <w:tab/>
        <w:t>= Instemming</w:t>
      </w:r>
      <w:r w:rsidRPr="008113D7">
        <w:rPr>
          <w:rFonts w:ascii="Arial" w:hAnsi="Arial"/>
          <w:sz w:val="22"/>
          <w:szCs w:val="22"/>
        </w:rPr>
        <w:t xml:space="preserve"> </w:t>
      </w:r>
    </w:p>
    <w:p w14:paraId="7D036778" w14:textId="77777777" w:rsidR="00A06AC6" w:rsidRDefault="008113D7" w:rsidP="00850B11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IP</w:t>
      </w:r>
      <w:r>
        <w:rPr>
          <w:rFonts w:ascii="Arial" w:hAnsi="Arial"/>
          <w:sz w:val="22"/>
          <w:szCs w:val="22"/>
        </w:rPr>
        <w:tab/>
        <w:t>= Instemming personeelsgeleding</w:t>
      </w:r>
    </w:p>
    <w:p w14:paraId="06A562D4" w14:textId="77777777" w:rsidR="008113D7" w:rsidRDefault="008113D7" w:rsidP="00850B11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IO</w:t>
      </w:r>
      <w:r>
        <w:rPr>
          <w:rFonts w:ascii="Arial" w:hAnsi="Arial"/>
          <w:sz w:val="22"/>
          <w:szCs w:val="22"/>
        </w:rPr>
        <w:tab/>
        <w:t>= Instemming oudergeleding</w:t>
      </w:r>
    </w:p>
    <w:p w14:paraId="11CD18CA" w14:textId="77777777" w:rsidR="008113D7" w:rsidRDefault="008113D7" w:rsidP="00850B11">
      <w:pPr>
        <w:rPr>
          <w:rFonts w:ascii="Arial" w:hAnsi="Arial"/>
          <w:sz w:val="22"/>
          <w:szCs w:val="22"/>
        </w:rPr>
      </w:pPr>
    </w:p>
    <w:p w14:paraId="043CB296" w14:textId="77777777" w:rsidR="00E6235D" w:rsidRDefault="00E6235D" w:rsidP="00E6235D">
      <w:pPr>
        <w:rPr>
          <w:rFonts w:ascii="Arial" w:hAnsi="Arial"/>
          <w:b/>
          <w:sz w:val="22"/>
          <w:szCs w:val="22"/>
          <w:u w:val="single"/>
        </w:rPr>
      </w:pPr>
    </w:p>
    <w:p w14:paraId="279BD69F" w14:textId="460AFF49" w:rsidR="00E6235D" w:rsidRDefault="00E6235D" w:rsidP="00E6235D">
      <w:pPr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  <w:u w:val="single"/>
        </w:rPr>
        <w:t>Actielijst</w:t>
      </w:r>
      <w:r w:rsidR="003005FD">
        <w:rPr>
          <w:rFonts w:ascii="Arial" w:hAnsi="Arial"/>
          <w:b/>
          <w:sz w:val="22"/>
          <w:szCs w:val="22"/>
          <w:u w:val="single"/>
        </w:rPr>
        <w:t xml:space="preserve"> n</w:t>
      </w:r>
      <w:r w:rsidR="00F148C6">
        <w:rPr>
          <w:rFonts w:ascii="Arial" w:hAnsi="Arial"/>
          <w:b/>
          <w:sz w:val="22"/>
          <w:szCs w:val="22"/>
          <w:u w:val="single"/>
        </w:rPr>
        <w:t>.</w:t>
      </w:r>
      <w:r w:rsidR="003005FD">
        <w:rPr>
          <w:rFonts w:ascii="Arial" w:hAnsi="Arial"/>
          <w:b/>
          <w:sz w:val="22"/>
          <w:szCs w:val="22"/>
          <w:u w:val="single"/>
        </w:rPr>
        <w:t>a</w:t>
      </w:r>
      <w:r w:rsidR="00F148C6">
        <w:rPr>
          <w:rFonts w:ascii="Arial" w:hAnsi="Arial"/>
          <w:b/>
          <w:sz w:val="22"/>
          <w:szCs w:val="22"/>
          <w:u w:val="single"/>
        </w:rPr>
        <w:t>.</w:t>
      </w:r>
      <w:r w:rsidR="003005FD">
        <w:rPr>
          <w:rFonts w:ascii="Arial" w:hAnsi="Arial"/>
          <w:b/>
          <w:sz w:val="22"/>
          <w:szCs w:val="22"/>
          <w:u w:val="single"/>
        </w:rPr>
        <w:t>v</w:t>
      </w:r>
      <w:r w:rsidR="00F148C6">
        <w:rPr>
          <w:rFonts w:ascii="Arial" w:hAnsi="Arial"/>
          <w:b/>
          <w:sz w:val="22"/>
          <w:szCs w:val="22"/>
          <w:u w:val="single"/>
        </w:rPr>
        <w:t>.</w:t>
      </w:r>
      <w:r w:rsidR="003005FD">
        <w:rPr>
          <w:rFonts w:ascii="Arial" w:hAnsi="Arial"/>
          <w:b/>
          <w:sz w:val="22"/>
          <w:szCs w:val="22"/>
          <w:u w:val="single"/>
        </w:rPr>
        <w:t xml:space="preserve"> vorige vergadering</w:t>
      </w:r>
      <w:r>
        <w:rPr>
          <w:rFonts w:ascii="Arial" w:hAnsi="Arial"/>
          <w:b/>
          <w:sz w:val="22"/>
          <w:szCs w:val="22"/>
          <w:u w:val="single"/>
        </w:rPr>
        <w:t>:</w:t>
      </w:r>
    </w:p>
    <w:p w14:paraId="07F70D95" w14:textId="3308B04F" w:rsidR="006B1199" w:rsidRPr="00742528" w:rsidRDefault="002D457D" w:rsidP="00742528">
      <w:pPr>
        <w:rPr>
          <w:rFonts w:ascii="Arial" w:hAnsi="Arial"/>
          <w:sz w:val="22"/>
          <w:szCs w:val="22"/>
        </w:rPr>
      </w:pPr>
      <w:r w:rsidRPr="00742528">
        <w:rPr>
          <w:rFonts w:ascii="Arial" w:hAnsi="Arial"/>
          <w:sz w:val="22"/>
          <w:szCs w:val="22"/>
        </w:rPr>
        <w:br/>
      </w:r>
      <w:r w:rsidRPr="00742528">
        <w:rPr>
          <w:rFonts w:ascii="Arial" w:hAnsi="Arial"/>
          <w:sz w:val="22"/>
          <w:szCs w:val="22"/>
        </w:rPr>
        <w:br/>
      </w:r>
      <w:r w:rsidR="00B34EF6" w:rsidRPr="00742528">
        <w:rPr>
          <w:rFonts w:ascii="Arial" w:hAnsi="Arial"/>
          <w:sz w:val="22"/>
          <w:szCs w:val="22"/>
        </w:rPr>
        <w:br/>
      </w:r>
    </w:p>
    <w:p w14:paraId="018B36B8" w14:textId="77777777" w:rsidR="006B1199" w:rsidRDefault="006B1199">
      <w:pPr>
        <w:widowControl/>
        <w:suppressAutoHyphens w:val="0"/>
        <w:rPr>
          <w:rFonts w:ascii="Arial" w:hAnsi="Arial" w:cs="Mangal"/>
          <w:sz w:val="22"/>
          <w:szCs w:val="22"/>
        </w:rPr>
      </w:pPr>
      <w:r>
        <w:rPr>
          <w:rFonts w:ascii="Arial" w:hAnsi="Arial"/>
          <w:sz w:val="22"/>
          <w:szCs w:val="22"/>
        </w:rPr>
        <w:br w:type="page"/>
      </w:r>
    </w:p>
    <w:p w14:paraId="6E254386" w14:textId="2BD0BA63" w:rsidR="006C0D41" w:rsidRPr="00276B06" w:rsidRDefault="0035342B" w:rsidP="006B1199">
      <w:pPr>
        <w:pStyle w:val="Lijstalinea"/>
        <w:ind w:left="1440"/>
        <w:rPr>
          <w:rFonts w:ascii="Arial" w:hAnsi="Arial"/>
          <w:b/>
          <w:sz w:val="22"/>
          <w:szCs w:val="22"/>
          <w:u w:val="single"/>
        </w:rPr>
      </w:pPr>
      <w:r w:rsidRPr="00276B06">
        <w:rPr>
          <w:rFonts w:ascii="Arial" w:hAnsi="Arial"/>
          <w:sz w:val="22"/>
          <w:szCs w:val="22"/>
        </w:rPr>
        <w:lastRenderedPageBreak/>
        <w:br/>
      </w:r>
    </w:p>
    <w:tbl>
      <w:tblPr>
        <w:tblW w:w="10490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1575"/>
        <w:gridCol w:w="4244"/>
        <w:gridCol w:w="1843"/>
        <w:gridCol w:w="1417"/>
        <w:gridCol w:w="1411"/>
      </w:tblGrid>
      <w:tr w:rsidR="006E4D1A" w14:paraId="55E71CAF" w14:textId="77777777" w:rsidTr="00524816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C5149" w14:textId="1F0BD283" w:rsidR="006E4D1A" w:rsidRDefault="00D21906" w:rsidP="0035342B">
            <w:pPr>
              <w:tabs>
                <w:tab w:val="left" w:pos="-1440"/>
                <w:tab w:val="left" w:pos="-720"/>
              </w:tabs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</w:t>
            </w:r>
            <w:r w:rsidR="006E4D1A">
              <w:rPr>
                <w:rFonts w:ascii="Arial" w:hAnsi="Arial" w:cs="Arial"/>
                <w:b/>
                <w:sz w:val="22"/>
                <w:szCs w:val="22"/>
              </w:rPr>
              <w:t xml:space="preserve">ergaderplanning MR </w:t>
            </w:r>
            <w:r w:rsidR="005D6191"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="00520891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F148C6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5D6191">
              <w:rPr>
                <w:rFonts w:ascii="Arial" w:hAnsi="Arial" w:cs="Arial"/>
                <w:b/>
                <w:sz w:val="22"/>
                <w:szCs w:val="22"/>
              </w:rPr>
              <w:t>/20</w:t>
            </w:r>
            <w:r w:rsidR="00520891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F148C6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  <w:tr w:rsidR="006E4D1A" w14:paraId="565304B5" w14:textId="77777777" w:rsidTr="002D457D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44423" w14:textId="77777777" w:rsidR="006E4D1A" w:rsidRDefault="006E4D1A">
            <w:pPr>
              <w:tabs>
                <w:tab w:val="left" w:pos="-1440"/>
                <w:tab w:val="left" w:pos="-720"/>
              </w:tabs>
              <w:snapToGri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Datum MR- vergadering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6AF08" w14:textId="77777777" w:rsidR="006E4D1A" w:rsidRDefault="006E4D1A">
            <w:pPr>
              <w:tabs>
                <w:tab w:val="left" w:pos="-1440"/>
                <w:tab w:val="left" w:pos="-720"/>
              </w:tabs>
              <w:snapToGri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Bespreekpunt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5A837" w14:textId="77777777" w:rsidR="006E4D1A" w:rsidRDefault="006E4D1A">
            <w:pPr>
              <w:tabs>
                <w:tab w:val="left" w:pos="-1440"/>
                <w:tab w:val="left" w:pos="-720"/>
              </w:tabs>
              <w:snapToGri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Status MR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30572" w14:textId="77777777" w:rsidR="006E4D1A" w:rsidRDefault="006E4D1A">
            <w:pPr>
              <w:tabs>
                <w:tab w:val="left" w:pos="-1440"/>
                <w:tab w:val="left" w:pos="-720"/>
              </w:tabs>
              <w:snapToGri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Status bespreking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4BA7B" w14:textId="7D0AB56F" w:rsidR="006E4D1A" w:rsidRDefault="006E4D1A">
            <w:pPr>
              <w:tabs>
                <w:tab w:val="left" w:pos="-1440"/>
                <w:tab w:val="left" w:pos="-720"/>
              </w:tabs>
              <w:snapToGri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Informatie uiterlijk</w:t>
            </w:r>
          </w:p>
        </w:tc>
      </w:tr>
      <w:tr w:rsidR="002E3EB3" w14:paraId="685DC027" w14:textId="77777777" w:rsidTr="002D457D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86FB1" w14:textId="2286AB19" w:rsidR="00D911E2" w:rsidRDefault="002D457D" w:rsidP="003414A7">
            <w:pPr>
              <w:tabs>
                <w:tab w:val="left" w:pos="-1440"/>
                <w:tab w:val="left" w:pos="-72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="00620136">
              <w:rPr>
                <w:rFonts w:ascii="Arial" w:hAnsi="Arial" w:cs="Arial"/>
                <w:sz w:val="22"/>
                <w:szCs w:val="22"/>
              </w:rPr>
              <w:t>-09-20</w:t>
            </w:r>
            <w:r w:rsidR="00520891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1AE44" w14:textId="77777777" w:rsidR="00717E1B" w:rsidRDefault="00717E1B" w:rsidP="00D21906">
            <w:pPr>
              <w:numPr>
                <w:ilvl w:val="0"/>
                <w:numId w:val="3"/>
              </w:numPr>
              <w:tabs>
                <w:tab w:val="left" w:pos="-1440"/>
                <w:tab w:val="left" w:pos="-72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Beleid en invulling e-taken</w:t>
            </w:r>
          </w:p>
          <w:p w14:paraId="42576628" w14:textId="77777777" w:rsidR="00717E1B" w:rsidRDefault="00717E1B" w:rsidP="00D21906">
            <w:pPr>
              <w:numPr>
                <w:ilvl w:val="0"/>
                <w:numId w:val="3"/>
              </w:numPr>
              <w:tabs>
                <w:tab w:val="left" w:pos="-1440"/>
                <w:tab w:val="left" w:pos="-72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Veiligheid op school</w:t>
            </w:r>
          </w:p>
          <w:p w14:paraId="73C85DFE" w14:textId="77777777" w:rsidR="00717E1B" w:rsidRPr="00D21906" w:rsidRDefault="00717E1B" w:rsidP="00D21906">
            <w:pPr>
              <w:numPr>
                <w:ilvl w:val="0"/>
                <w:numId w:val="3"/>
              </w:numPr>
              <w:tabs>
                <w:tab w:val="left" w:pos="-1440"/>
                <w:tab w:val="left" w:pos="-72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Verkiezingen MR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AC5FE" w14:textId="77777777" w:rsidR="002E3EB3" w:rsidRDefault="002E3EB3" w:rsidP="002E3EB3">
            <w:pPr>
              <w:tabs>
                <w:tab w:val="left" w:pos="-1440"/>
                <w:tab w:val="left" w:pos="-72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A90B1" w14:textId="77777777" w:rsidR="002E3EB3" w:rsidRDefault="002E3EB3" w:rsidP="002E3EB3">
            <w:pPr>
              <w:tabs>
                <w:tab w:val="left" w:pos="-1440"/>
                <w:tab w:val="left" w:pos="-72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DB3F7" w14:textId="77777777" w:rsidR="002E3EB3" w:rsidRDefault="002E3EB3" w:rsidP="002E3EB3">
            <w:pPr>
              <w:tabs>
                <w:tab w:val="left" w:pos="-1440"/>
                <w:tab w:val="left" w:pos="-72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3EB3" w14:paraId="150B8A20" w14:textId="77777777" w:rsidTr="002D457D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18590" w14:textId="67F65DC5" w:rsidR="00D911E2" w:rsidRDefault="00A46C4C" w:rsidP="0035342B">
            <w:pPr>
              <w:tabs>
                <w:tab w:val="left" w:pos="-1440"/>
                <w:tab w:val="left" w:pos="-72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717E1B">
              <w:rPr>
                <w:rFonts w:ascii="Arial" w:hAnsi="Arial" w:cs="Arial"/>
                <w:sz w:val="22"/>
                <w:szCs w:val="22"/>
              </w:rPr>
              <w:t>-11-20</w:t>
            </w:r>
            <w:r w:rsidR="00520891">
              <w:rPr>
                <w:rFonts w:ascii="Arial" w:hAnsi="Arial" w:cs="Arial"/>
                <w:sz w:val="22"/>
                <w:szCs w:val="22"/>
              </w:rPr>
              <w:t>2</w:t>
            </w:r>
            <w:r w:rsidR="002D457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DC6A5" w14:textId="77777777" w:rsidR="00584825" w:rsidRDefault="002E3EB3" w:rsidP="003414A7">
            <w:pPr>
              <w:numPr>
                <w:ilvl w:val="0"/>
                <w:numId w:val="5"/>
              </w:numPr>
              <w:tabs>
                <w:tab w:val="left" w:pos="-1440"/>
                <w:tab w:val="left" w:pos="-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Jaarverslag </w:t>
            </w:r>
            <w:r w:rsidR="00D21906">
              <w:rPr>
                <w:rFonts w:ascii="Arial" w:hAnsi="Arial" w:cs="Arial"/>
                <w:sz w:val="22"/>
                <w:szCs w:val="22"/>
              </w:rPr>
              <w:t>MR</w:t>
            </w:r>
          </w:p>
          <w:p w14:paraId="340A7FFC" w14:textId="10B57D7A" w:rsidR="00380382" w:rsidRPr="00380382" w:rsidRDefault="000A2000" w:rsidP="00380382">
            <w:pPr>
              <w:numPr>
                <w:ilvl w:val="0"/>
                <w:numId w:val="3"/>
              </w:numPr>
              <w:tabs>
                <w:tab w:val="left" w:pos="-1440"/>
                <w:tab w:val="left" w:pos="-72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Schoolpreventiebeleid/Arbo-RIE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CAA6F" w14:textId="77777777" w:rsidR="002E3EB3" w:rsidRDefault="002E3EB3" w:rsidP="002E3EB3">
            <w:pPr>
              <w:tabs>
                <w:tab w:val="left" w:pos="-1440"/>
                <w:tab w:val="left" w:pos="-72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32D87" w14:textId="77777777" w:rsidR="002E3EB3" w:rsidRDefault="002E3EB3" w:rsidP="002E3EB3">
            <w:pPr>
              <w:tabs>
                <w:tab w:val="left" w:pos="-1440"/>
                <w:tab w:val="left" w:pos="-72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67FA5" w14:textId="77777777" w:rsidR="002E3EB3" w:rsidRDefault="002E3EB3" w:rsidP="002E3EB3">
            <w:pPr>
              <w:tabs>
                <w:tab w:val="left" w:pos="-1440"/>
                <w:tab w:val="left" w:pos="-72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3EB3" w14:paraId="63702502" w14:textId="77777777" w:rsidTr="002D457D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EB567" w14:textId="7EDD130A" w:rsidR="00D911E2" w:rsidRDefault="00A46C4C" w:rsidP="0035342B">
            <w:pPr>
              <w:tabs>
                <w:tab w:val="left" w:pos="-1440"/>
                <w:tab w:val="left" w:pos="-72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="00717E1B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="00717E1B">
              <w:rPr>
                <w:rFonts w:ascii="Arial" w:hAnsi="Arial" w:cs="Arial"/>
                <w:sz w:val="22"/>
                <w:szCs w:val="22"/>
              </w:rPr>
              <w:t>-20</w:t>
            </w:r>
            <w:r w:rsidR="00520891">
              <w:rPr>
                <w:rFonts w:ascii="Arial" w:hAnsi="Arial" w:cs="Arial"/>
                <w:sz w:val="22"/>
                <w:szCs w:val="22"/>
              </w:rPr>
              <w:t>2</w:t>
            </w:r>
            <w:r w:rsidR="00A91D2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23113" w14:textId="77777777" w:rsidR="002D3BA4" w:rsidRDefault="00584825" w:rsidP="00584825">
            <w:pPr>
              <w:numPr>
                <w:ilvl w:val="0"/>
                <w:numId w:val="5"/>
              </w:numPr>
              <w:tabs>
                <w:tab w:val="left" w:pos="-1440"/>
                <w:tab w:val="left" w:pos="-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Mobilit</w:t>
            </w:r>
            <w:r w:rsidR="00A06AC6">
              <w:rPr>
                <w:rFonts w:ascii="Arial" w:hAnsi="Arial" w:cs="Arial"/>
                <w:sz w:val="22"/>
                <w:szCs w:val="22"/>
              </w:rPr>
              <w:t>ei</w:t>
            </w:r>
            <w:r>
              <w:rPr>
                <w:rFonts w:ascii="Arial" w:hAnsi="Arial" w:cs="Arial"/>
                <w:sz w:val="22"/>
                <w:szCs w:val="22"/>
              </w:rPr>
              <w:t xml:space="preserve">t n.a.v.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leerlingprognoses</w:t>
            </w:r>
            <w:proofErr w:type="spellEnd"/>
          </w:p>
          <w:p w14:paraId="3F6154BC" w14:textId="77777777" w:rsidR="002E3EB3" w:rsidRPr="005E0CF0" w:rsidRDefault="00DC3CE6" w:rsidP="005E0CF0">
            <w:pPr>
              <w:numPr>
                <w:ilvl w:val="0"/>
                <w:numId w:val="5"/>
              </w:numPr>
              <w:tabs>
                <w:tab w:val="left" w:pos="-1440"/>
                <w:tab w:val="left" w:pos="-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Terugkoppeling en bespreking monitorrapportages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C77EE" w14:textId="77777777" w:rsidR="002E3EB3" w:rsidRDefault="002E3EB3" w:rsidP="002E3EB3">
            <w:pPr>
              <w:tabs>
                <w:tab w:val="left" w:pos="-1440"/>
                <w:tab w:val="left" w:pos="-72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1B1D0" w14:textId="77777777" w:rsidR="002E3EB3" w:rsidRDefault="002E3EB3" w:rsidP="002E3EB3">
            <w:pPr>
              <w:tabs>
                <w:tab w:val="left" w:pos="-1440"/>
                <w:tab w:val="left" w:pos="-72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F55ED" w14:textId="77777777" w:rsidR="002E3EB3" w:rsidRDefault="002E3EB3" w:rsidP="002E3EB3">
            <w:pPr>
              <w:tabs>
                <w:tab w:val="left" w:pos="-1440"/>
                <w:tab w:val="left" w:pos="-72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3EB3" w14:paraId="24849F27" w14:textId="77777777" w:rsidTr="002D457D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8BB9B" w14:textId="43D2C74E" w:rsidR="00D911E2" w:rsidRDefault="00A46C4C" w:rsidP="0035342B">
            <w:pPr>
              <w:tabs>
                <w:tab w:val="left" w:pos="-1440"/>
                <w:tab w:val="left" w:pos="-72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  <w:r w:rsidR="00717E1B">
              <w:rPr>
                <w:rFonts w:ascii="Arial" w:hAnsi="Arial" w:cs="Arial"/>
                <w:sz w:val="22"/>
                <w:szCs w:val="22"/>
              </w:rPr>
              <w:t>-0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717E1B">
              <w:rPr>
                <w:rFonts w:ascii="Arial" w:hAnsi="Arial" w:cs="Arial"/>
                <w:sz w:val="22"/>
                <w:szCs w:val="22"/>
              </w:rPr>
              <w:t>-20</w:t>
            </w:r>
            <w:r w:rsidR="00520891">
              <w:rPr>
                <w:rFonts w:ascii="Arial" w:hAnsi="Arial" w:cs="Arial"/>
                <w:sz w:val="22"/>
                <w:szCs w:val="22"/>
              </w:rPr>
              <w:t>2</w:t>
            </w:r>
            <w:r w:rsidR="002D457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20924" w14:textId="77777777" w:rsidR="0035342B" w:rsidRDefault="002E3EB3" w:rsidP="0035342B">
            <w:pPr>
              <w:numPr>
                <w:ilvl w:val="0"/>
                <w:numId w:val="7"/>
              </w:numPr>
              <w:tabs>
                <w:tab w:val="left" w:pos="-1440"/>
                <w:tab w:val="left" w:pos="-72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School-organisatie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en directievoering </w:t>
            </w:r>
          </w:p>
          <w:p w14:paraId="23359022" w14:textId="77777777" w:rsidR="0035342B" w:rsidRDefault="00946767" w:rsidP="0035342B">
            <w:pPr>
              <w:numPr>
                <w:ilvl w:val="0"/>
                <w:numId w:val="8"/>
              </w:numPr>
              <w:tabs>
                <w:tab w:val="left" w:pos="-1440"/>
                <w:tab w:val="left" w:pos="-72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2E3EB3">
              <w:rPr>
                <w:rFonts w:ascii="Arial" w:hAnsi="Arial" w:cs="Arial"/>
                <w:sz w:val="22"/>
                <w:szCs w:val="22"/>
              </w:rPr>
              <w:t>rognose leerlingaantal komend schooljaar en acties</w:t>
            </w:r>
            <w:r w:rsidR="0035342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8E72AF6" w14:textId="1EA74B4A" w:rsidR="0035342B" w:rsidRDefault="0035342B" w:rsidP="0035342B">
            <w:pPr>
              <w:numPr>
                <w:ilvl w:val="0"/>
                <w:numId w:val="8"/>
              </w:numPr>
              <w:tabs>
                <w:tab w:val="left" w:pos="-1440"/>
                <w:tab w:val="left" w:pos="-72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Concept-begroting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20</w:t>
            </w:r>
            <w:r w:rsidR="00520891">
              <w:rPr>
                <w:rFonts w:ascii="Arial" w:hAnsi="Arial" w:cs="Arial"/>
                <w:sz w:val="22"/>
                <w:szCs w:val="22"/>
              </w:rPr>
              <w:t>2</w:t>
            </w:r>
            <w:r w:rsidR="002D457D">
              <w:rPr>
                <w:rFonts w:ascii="Arial" w:hAnsi="Arial" w:cs="Arial"/>
                <w:sz w:val="22"/>
                <w:szCs w:val="22"/>
              </w:rPr>
              <w:t>2</w:t>
            </w:r>
            <w:r w:rsidR="00717E1B">
              <w:rPr>
                <w:rFonts w:ascii="Arial" w:hAnsi="Arial" w:cs="Arial"/>
                <w:sz w:val="22"/>
                <w:szCs w:val="22"/>
              </w:rPr>
              <w:t>/202</w:t>
            </w:r>
            <w:r w:rsidR="002D457D"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37680B91" w14:textId="50ECF1BB" w:rsidR="0035342B" w:rsidRDefault="0035342B" w:rsidP="0035342B">
            <w:pPr>
              <w:numPr>
                <w:ilvl w:val="0"/>
                <w:numId w:val="8"/>
              </w:numPr>
              <w:tabs>
                <w:tab w:val="left" w:pos="-1440"/>
                <w:tab w:val="left" w:pos="-72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Concept </w:t>
            </w:r>
            <w:r w:rsidR="00717E1B">
              <w:rPr>
                <w:rFonts w:ascii="Arial" w:hAnsi="Arial" w:cs="Arial"/>
                <w:sz w:val="22"/>
                <w:szCs w:val="22"/>
              </w:rPr>
              <w:t>schooljaarplan 20</w:t>
            </w:r>
            <w:r w:rsidR="00520891">
              <w:rPr>
                <w:rFonts w:ascii="Arial" w:hAnsi="Arial" w:cs="Arial"/>
                <w:sz w:val="22"/>
                <w:szCs w:val="22"/>
              </w:rPr>
              <w:t>2</w:t>
            </w:r>
            <w:r w:rsidR="002D457D">
              <w:rPr>
                <w:rFonts w:ascii="Arial" w:hAnsi="Arial" w:cs="Arial"/>
                <w:sz w:val="22"/>
                <w:szCs w:val="22"/>
              </w:rPr>
              <w:t>2</w:t>
            </w:r>
            <w:r w:rsidR="00717E1B">
              <w:rPr>
                <w:rFonts w:ascii="Arial" w:hAnsi="Arial" w:cs="Arial"/>
                <w:sz w:val="22"/>
                <w:szCs w:val="22"/>
              </w:rPr>
              <w:t>/202</w:t>
            </w:r>
            <w:r w:rsidR="002D457D"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2D90783E" w14:textId="77777777" w:rsidR="000A2000" w:rsidRPr="00F413B5" w:rsidRDefault="0035342B" w:rsidP="0035342B">
            <w:pPr>
              <w:numPr>
                <w:ilvl w:val="0"/>
                <w:numId w:val="7"/>
              </w:numPr>
              <w:tabs>
                <w:tab w:val="left" w:pos="-1440"/>
                <w:tab w:val="left" w:pos="-72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Overblijfregeling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1AFB4" w14:textId="77777777" w:rsidR="002E3EB3" w:rsidRDefault="002E3EB3" w:rsidP="002E3EB3">
            <w:pPr>
              <w:tabs>
                <w:tab w:val="left" w:pos="-1440"/>
                <w:tab w:val="left" w:pos="-72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E4350" w14:textId="77777777" w:rsidR="002E3EB3" w:rsidRDefault="002E3EB3" w:rsidP="002E3EB3">
            <w:pPr>
              <w:tabs>
                <w:tab w:val="left" w:pos="-1440"/>
                <w:tab w:val="left" w:pos="-72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9335F" w14:textId="77777777" w:rsidR="002E3EB3" w:rsidRDefault="002E3EB3" w:rsidP="002E3EB3">
            <w:pPr>
              <w:tabs>
                <w:tab w:val="left" w:pos="-1440"/>
                <w:tab w:val="left" w:pos="-72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3EB3" w14:paraId="28A49AE6" w14:textId="77777777" w:rsidTr="002D457D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A5444" w14:textId="65B94F12" w:rsidR="00D911E2" w:rsidRDefault="00A46C4C" w:rsidP="0035342B">
            <w:pPr>
              <w:tabs>
                <w:tab w:val="left" w:pos="-1440"/>
                <w:tab w:val="left" w:pos="-72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="00717E1B">
              <w:rPr>
                <w:rFonts w:ascii="Arial" w:hAnsi="Arial" w:cs="Arial"/>
                <w:sz w:val="22"/>
                <w:szCs w:val="22"/>
              </w:rPr>
              <w:t>-0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717E1B">
              <w:rPr>
                <w:rFonts w:ascii="Arial" w:hAnsi="Arial" w:cs="Arial"/>
                <w:sz w:val="22"/>
                <w:szCs w:val="22"/>
              </w:rPr>
              <w:t>-20</w:t>
            </w:r>
            <w:r w:rsidR="00520891">
              <w:rPr>
                <w:rFonts w:ascii="Arial" w:hAnsi="Arial" w:cs="Arial"/>
                <w:sz w:val="22"/>
                <w:szCs w:val="22"/>
              </w:rPr>
              <w:t>2</w:t>
            </w:r>
            <w:r w:rsidR="002D457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F77E9" w14:textId="03D6C1D5" w:rsidR="002E3EB3" w:rsidRDefault="002E3EB3" w:rsidP="002E3EB3">
            <w:pPr>
              <w:numPr>
                <w:ilvl w:val="0"/>
                <w:numId w:val="9"/>
              </w:numPr>
              <w:tabs>
                <w:tab w:val="left" w:pos="-1440"/>
                <w:tab w:val="left" w:pos="-72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Concept schoolgids </w:t>
            </w:r>
            <w:r w:rsidR="00717E1B">
              <w:rPr>
                <w:rFonts w:ascii="Arial" w:hAnsi="Arial" w:cs="Arial"/>
                <w:sz w:val="22"/>
                <w:szCs w:val="22"/>
              </w:rPr>
              <w:t>20</w:t>
            </w:r>
            <w:r w:rsidR="00520891">
              <w:rPr>
                <w:rFonts w:ascii="Arial" w:hAnsi="Arial" w:cs="Arial"/>
                <w:sz w:val="22"/>
                <w:szCs w:val="22"/>
              </w:rPr>
              <w:t>2</w:t>
            </w:r>
            <w:r w:rsidR="002D457D">
              <w:rPr>
                <w:rFonts w:ascii="Arial" w:hAnsi="Arial" w:cs="Arial"/>
                <w:sz w:val="22"/>
                <w:szCs w:val="22"/>
              </w:rPr>
              <w:t>2</w:t>
            </w:r>
            <w:r w:rsidR="00717E1B">
              <w:rPr>
                <w:rFonts w:ascii="Arial" w:hAnsi="Arial" w:cs="Arial"/>
                <w:sz w:val="22"/>
                <w:szCs w:val="22"/>
              </w:rPr>
              <w:t>/202</w:t>
            </w:r>
            <w:r w:rsidR="002D457D"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60082339" w14:textId="53396D3B" w:rsidR="002E3EB3" w:rsidRDefault="00946767" w:rsidP="002E3EB3">
            <w:pPr>
              <w:numPr>
                <w:ilvl w:val="0"/>
                <w:numId w:val="9"/>
              </w:numPr>
              <w:tabs>
                <w:tab w:val="left" w:pos="-1440"/>
                <w:tab w:val="left" w:pos="-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2E3EB3">
              <w:rPr>
                <w:rFonts w:ascii="Arial" w:hAnsi="Arial" w:cs="Arial"/>
                <w:sz w:val="22"/>
                <w:szCs w:val="22"/>
              </w:rPr>
              <w:t xml:space="preserve">oncept formatieplan </w:t>
            </w:r>
            <w:r w:rsidR="00D21906">
              <w:rPr>
                <w:rFonts w:ascii="Arial" w:hAnsi="Arial" w:cs="Arial"/>
                <w:sz w:val="22"/>
                <w:szCs w:val="22"/>
              </w:rPr>
              <w:t>20</w:t>
            </w:r>
            <w:r w:rsidR="002D457D">
              <w:rPr>
                <w:rFonts w:ascii="Arial" w:hAnsi="Arial" w:cs="Arial"/>
                <w:sz w:val="22"/>
                <w:szCs w:val="22"/>
              </w:rPr>
              <w:t>22</w:t>
            </w:r>
            <w:r w:rsidR="00717E1B">
              <w:rPr>
                <w:rFonts w:ascii="Arial" w:hAnsi="Arial" w:cs="Arial"/>
                <w:sz w:val="22"/>
                <w:szCs w:val="22"/>
              </w:rPr>
              <w:t>/202</w:t>
            </w:r>
            <w:r w:rsidR="002D457D"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333C2C08" w14:textId="0001A15E" w:rsidR="000A2000" w:rsidRDefault="00946767" w:rsidP="0035342B">
            <w:pPr>
              <w:numPr>
                <w:ilvl w:val="0"/>
                <w:numId w:val="9"/>
              </w:numPr>
              <w:tabs>
                <w:tab w:val="left" w:pos="-1440"/>
                <w:tab w:val="left" w:pos="-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2E3EB3">
              <w:rPr>
                <w:rFonts w:ascii="Arial" w:hAnsi="Arial" w:cs="Arial"/>
                <w:sz w:val="22"/>
                <w:szCs w:val="22"/>
              </w:rPr>
              <w:t xml:space="preserve">choolplan </w:t>
            </w:r>
            <w:r w:rsidR="00D21906">
              <w:rPr>
                <w:rFonts w:ascii="Arial" w:hAnsi="Arial" w:cs="Arial"/>
                <w:sz w:val="22"/>
                <w:szCs w:val="22"/>
              </w:rPr>
              <w:t>20</w:t>
            </w:r>
            <w:r w:rsidR="00520891">
              <w:rPr>
                <w:rFonts w:ascii="Arial" w:hAnsi="Arial" w:cs="Arial"/>
                <w:sz w:val="22"/>
                <w:szCs w:val="22"/>
              </w:rPr>
              <w:t>2</w:t>
            </w:r>
            <w:r w:rsidR="002D457D">
              <w:rPr>
                <w:rFonts w:ascii="Arial" w:hAnsi="Arial" w:cs="Arial"/>
                <w:sz w:val="22"/>
                <w:szCs w:val="22"/>
              </w:rPr>
              <w:t>2</w:t>
            </w:r>
            <w:r w:rsidR="00717E1B">
              <w:rPr>
                <w:rFonts w:ascii="Arial" w:hAnsi="Arial" w:cs="Arial"/>
                <w:sz w:val="22"/>
                <w:szCs w:val="22"/>
              </w:rPr>
              <w:t>/202</w:t>
            </w:r>
            <w:r w:rsidR="002D457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1FF15" w14:textId="77777777" w:rsidR="002E3EB3" w:rsidRDefault="002E3EB3" w:rsidP="002E3EB3">
            <w:pPr>
              <w:tabs>
                <w:tab w:val="left" w:pos="-1440"/>
                <w:tab w:val="left" w:pos="-72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7E5389BD" w14:textId="77777777" w:rsidR="002E3EB3" w:rsidRDefault="002E3EB3" w:rsidP="002E3EB3">
            <w:pPr>
              <w:tabs>
                <w:tab w:val="left" w:pos="-1440"/>
                <w:tab w:val="left" w:pos="-72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65D811F1" w14:textId="77777777" w:rsidR="002E3EB3" w:rsidRDefault="002E3EB3" w:rsidP="002E3EB3">
            <w:pPr>
              <w:tabs>
                <w:tab w:val="left" w:pos="-1440"/>
                <w:tab w:val="left" w:pos="-72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Instemming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5352D" w14:textId="77777777" w:rsidR="002E3EB3" w:rsidRDefault="002E3EB3" w:rsidP="002E3EB3">
            <w:pPr>
              <w:tabs>
                <w:tab w:val="left" w:pos="-1440"/>
                <w:tab w:val="left" w:pos="-72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5C507" w14:textId="77777777" w:rsidR="002E3EB3" w:rsidRDefault="002E3EB3" w:rsidP="002E3EB3">
            <w:pPr>
              <w:tabs>
                <w:tab w:val="left" w:pos="-1440"/>
                <w:tab w:val="left" w:pos="-72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3EB3" w14:paraId="31887ACD" w14:textId="77777777" w:rsidTr="002D457D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73F0C" w14:textId="20AC3FE1" w:rsidR="000A2000" w:rsidRDefault="00782C9C" w:rsidP="0035342B">
            <w:pPr>
              <w:tabs>
                <w:tab w:val="left" w:pos="-1440"/>
                <w:tab w:val="left" w:pos="-72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  <w:r w:rsidR="00717E1B">
              <w:rPr>
                <w:rFonts w:ascii="Arial" w:hAnsi="Arial" w:cs="Arial"/>
                <w:sz w:val="22"/>
                <w:szCs w:val="22"/>
              </w:rPr>
              <w:t>-0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717E1B">
              <w:rPr>
                <w:rFonts w:ascii="Arial" w:hAnsi="Arial" w:cs="Arial"/>
                <w:sz w:val="22"/>
                <w:szCs w:val="22"/>
              </w:rPr>
              <w:t>-20</w:t>
            </w:r>
            <w:r w:rsidR="00520891">
              <w:rPr>
                <w:rFonts w:ascii="Arial" w:hAnsi="Arial" w:cs="Arial"/>
                <w:sz w:val="22"/>
                <w:szCs w:val="22"/>
              </w:rPr>
              <w:t>2</w:t>
            </w:r>
            <w:r w:rsidR="002D457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A92DD" w14:textId="77777777" w:rsidR="002E3EB3" w:rsidRDefault="002E3EB3" w:rsidP="002E3EB3">
            <w:pPr>
              <w:numPr>
                <w:ilvl w:val="0"/>
                <w:numId w:val="3"/>
              </w:numPr>
              <w:tabs>
                <w:tab w:val="left" w:pos="-1440"/>
                <w:tab w:val="left" w:pos="-72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Schoolgids</w:t>
            </w:r>
          </w:p>
          <w:p w14:paraId="26010A85" w14:textId="77777777" w:rsidR="002E3EB3" w:rsidRDefault="00946767" w:rsidP="002E3EB3">
            <w:pPr>
              <w:numPr>
                <w:ilvl w:val="0"/>
                <w:numId w:val="3"/>
              </w:numPr>
              <w:tabs>
                <w:tab w:val="left" w:pos="-1440"/>
                <w:tab w:val="left" w:pos="-72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="002E3EB3">
              <w:rPr>
                <w:rFonts w:ascii="Arial" w:hAnsi="Arial" w:cs="Arial"/>
                <w:sz w:val="22"/>
                <w:szCs w:val="22"/>
              </w:rPr>
              <w:t>egroting</w:t>
            </w:r>
          </w:p>
          <w:p w14:paraId="10FD48D1" w14:textId="77777777" w:rsidR="002E3EB3" w:rsidRDefault="002E3EB3" w:rsidP="002E3EB3">
            <w:pPr>
              <w:numPr>
                <w:ilvl w:val="0"/>
                <w:numId w:val="3"/>
              </w:numPr>
              <w:tabs>
                <w:tab w:val="left" w:pos="-1440"/>
                <w:tab w:val="left" w:pos="-72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Formatieplan</w:t>
            </w:r>
          </w:p>
          <w:p w14:paraId="0F9E5CF0" w14:textId="77777777" w:rsidR="002E3EB3" w:rsidRDefault="00946767" w:rsidP="002E3EB3">
            <w:pPr>
              <w:numPr>
                <w:ilvl w:val="0"/>
                <w:numId w:val="3"/>
              </w:numPr>
              <w:tabs>
                <w:tab w:val="left" w:pos="-1440"/>
                <w:tab w:val="left" w:pos="-72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2E3EB3">
              <w:rPr>
                <w:rFonts w:ascii="Arial" w:hAnsi="Arial" w:cs="Arial"/>
                <w:sz w:val="22"/>
                <w:szCs w:val="22"/>
              </w:rPr>
              <w:t>chooljaarplan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02426" w14:textId="77777777" w:rsidR="002E3EB3" w:rsidRDefault="002E3EB3" w:rsidP="002E3EB3">
            <w:pPr>
              <w:tabs>
                <w:tab w:val="left" w:pos="-1440"/>
                <w:tab w:val="left" w:pos="-72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Instemming</w:t>
            </w:r>
          </w:p>
          <w:p w14:paraId="0857B228" w14:textId="77777777" w:rsidR="002E3EB3" w:rsidRDefault="002E3EB3" w:rsidP="002E3EB3">
            <w:pPr>
              <w:tabs>
                <w:tab w:val="left" w:pos="-1440"/>
                <w:tab w:val="left" w:pos="-72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Advies</w:t>
            </w:r>
          </w:p>
          <w:p w14:paraId="275A4EAC" w14:textId="77777777" w:rsidR="002E3EB3" w:rsidRDefault="002E3EB3" w:rsidP="002E3EB3">
            <w:pPr>
              <w:tabs>
                <w:tab w:val="left" w:pos="-1440"/>
                <w:tab w:val="left" w:pos="-72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Instemm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PMR</w:t>
            </w:r>
          </w:p>
          <w:p w14:paraId="4E88E16B" w14:textId="77777777" w:rsidR="002E3EB3" w:rsidRDefault="002E3EB3" w:rsidP="002E3EB3">
            <w:pPr>
              <w:tabs>
                <w:tab w:val="left" w:pos="-1440"/>
                <w:tab w:val="left" w:pos="-72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Instemming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CA3E7" w14:textId="77777777" w:rsidR="002E3EB3" w:rsidRDefault="002E3EB3" w:rsidP="002E3EB3">
            <w:pPr>
              <w:tabs>
                <w:tab w:val="left" w:pos="-1440"/>
                <w:tab w:val="left" w:pos="-72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8D38C" w14:textId="77777777" w:rsidR="002E3EB3" w:rsidRDefault="002E3EB3" w:rsidP="002E3EB3">
            <w:pPr>
              <w:tabs>
                <w:tab w:val="left" w:pos="-1440"/>
                <w:tab w:val="left" w:pos="-72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3EB3" w14:paraId="09AE8AE0" w14:textId="77777777" w:rsidTr="002D457D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BD540" w14:textId="3894C5C3" w:rsidR="002E3EB3" w:rsidRDefault="00782C9C" w:rsidP="006F1B40">
            <w:pPr>
              <w:tabs>
                <w:tab w:val="left" w:pos="-1440"/>
                <w:tab w:val="left" w:pos="-72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13-07-2022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0DCBB" w14:textId="77777777" w:rsidR="002E3EB3" w:rsidRDefault="002E3EB3" w:rsidP="002E3EB3">
            <w:pPr>
              <w:tabs>
                <w:tab w:val="left" w:pos="-1440"/>
                <w:tab w:val="left" w:pos="-720"/>
                <w:tab w:val="num" w:pos="720"/>
              </w:tabs>
              <w:snapToGrid w:val="0"/>
              <w:ind w:left="720" w:hanging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0BBAA" w14:textId="77777777" w:rsidR="002E3EB3" w:rsidRDefault="002E3EB3" w:rsidP="002E3EB3">
            <w:pPr>
              <w:tabs>
                <w:tab w:val="left" w:pos="-1440"/>
                <w:tab w:val="left" w:pos="-72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C3868" w14:textId="77777777" w:rsidR="002E3EB3" w:rsidRDefault="002E3EB3" w:rsidP="002E3EB3">
            <w:pPr>
              <w:tabs>
                <w:tab w:val="left" w:pos="-1440"/>
                <w:tab w:val="left" w:pos="-72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CCAD8" w14:textId="77777777" w:rsidR="002E3EB3" w:rsidRDefault="002E3EB3" w:rsidP="002E3EB3">
            <w:pPr>
              <w:tabs>
                <w:tab w:val="left" w:pos="-1440"/>
                <w:tab w:val="left" w:pos="-72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4D1A" w14:paraId="471FD26D" w14:textId="77777777" w:rsidTr="00524816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27504" w14:textId="77777777" w:rsidR="006E4D1A" w:rsidRDefault="006E4D1A" w:rsidP="008F16C2">
            <w:pPr>
              <w:tabs>
                <w:tab w:val="left" w:pos="-1440"/>
                <w:tab w:val="left" w:pos="-72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Overige punten, waar er sprake is van nieuw beleid of wijzigingen in het bestaande beleid en waar in het Reglement Medezeggenschapsraad een advies- of instemmingsbevoegdheid aan de MR wordt toegekend bij (voorgenomen) besluiten.</w:t>
            </w:r>
          </w:p>
        </w:tc>
      </w:tr>
    </w:tbl>
    <w:p w14:paraId="72C28DC1" w14:textId="77777777" w:rsidR="00E6235D" w:rsidRDefault="00E6235D" w:rsidP="00D61709">
      <w:pPr>
        <w:rPr>
          <w:rFonts w:ascii="Arial" w:hAnsi="Arial"/>
          <w:sz w:val="22"/>
          <w:szCs w:val="22"/>
        </w:rPr>
      </w:pPr>
    </w:p>
    <w:p w14:paraId="2CC50B64" w14:textId="77777777" w:rsidR="000A2000" w:rsidRDefault="000A2000">
      <w:pPr>
        <w:tabs>
          <w:tab w:val="left" w:pos="-1440"/>
          <w:tab w:val="left" w:pos="-720"/>
        </w:tabs>
        <w:rPr>
          <w:rFonts w:ascii="Arial" w:hAnsi="Arial" w:cs="Arial"/>
          <w:b/>
          <w:sz w:val="22"/>
          <w:szCs w:val="22"/>
        </w:rPr>
      </w:pPr>
    </w:p>
    <w:p w14:paraId="26119447" w14:textId="6CC8EAD7" w:rsidR="00520891" w:rsidRDefault="00520891" w:rsidP="00520891">
      <w:pPr>
        <w:tabs>
          <w:tab w:val="left" w:pos="-1440"/>
          <w:tab w:val="left" w:pos="-72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Bemensing Medezeggenschapsraad en rooster van aftreden:</w:t>
      </w:r>
      <w:r w:rsidR="00F148C6">
        <w:rPr>
          <w:rFonts w:ascii="Arial" w:hAnsi="Arial" w:cs="Arial"/>
          <w:b/>
          <w:sz w:val="22"/>
          <w:szCs w:val="22"/>
        </w:rPr>
        <w:br/>
      </w:r>
    </w:p>
    <w:tbl>
      <w:tblPr>
        <w:tblW w:w="9280" w:type="dxa"/>
        <w:tblInd w:w="418" w:type="dxa"/>
        <w:tblLayout w:type="fixed"/>
        <w:tblLook w:val="0000" w:firstRow="0" w:lastRow="0" w:firstColumn="0" w:lastColumn="0" w:noHBand="0" w:noVBand="0"/>
      </w:tblPr>
      <w:tblGrid>
        <w:gridCol w:w="2340"/>
        <w:gridCol w:w="3420"/>
        <w:gridCol w:w="3520"/>
      </w:tblGrid>
      <w:tr w:rsidR="00520891" w14:paraId="62652A66" w14:textId="77777777" w:rsidTr="00520891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2325A" w14:textId="77777777" w:rsidR="00520891" w:rsidRDefault="00520891" w:rsidP="00520891">
            <w:pPr>
              <w:snapToGri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Aftredend per …….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24FE8" w14:textId="77777777" w:rsidR="00520891" w:rsidRDefault="00520891" w:rsidP="00520891">
            <w:pPr>
              <w:snapToGri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Personeelsgeleding: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04D5F" w14:textId="77777777" w:rsidR="00520891" w:rsidRDefault="00520891" w:rsidP="00520891">
            <w:pPr>
              <w:snapToGri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Oudergeleding:</w:t>
            </w:r>
          </w:p>
        </w:tc>
      </w:tr>
      <w:tr w:rsidR="00F148C6" w14:paraId="3278406A" w14:textId="77777777" w:rsidTr="00520891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47C6D" w14:textId="257FE962" w:rsidR="00F148C6" w:rsidRDefault="00F148C6" w:rsidP="0052089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januari 2022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609B0" w14:textId="3C52D700" w:rsidR="00F148C6" w:rsidRDefault="00F148C6" w:rsidP="0052089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Dominique Walsh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E5F3C" w14:textId="423EB708" w:rsidR="00F148C6" w:rsidRDefault="00F148C6" w:rsidP="0052089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Floor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Oehlen</w:t>
            </w:r>
            <w:proofErr w:type="spellEnd"/>
          </w:p>
        </w:tc>
      </w:tr>
      <w:tr w:rsidR="00F148C6" w14:paraId="1F076FA0" w14:textId="77777777" w:rsidTr="00520891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BDE27" w14:textId="5FDD0B1E" w:rsidR="00F148C6" w:rsidRDefault="00F148C6" w:rsidP="0052089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januari 2023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6481F" w14:textId="2DBA04C4" w:rsidR="00F148C6" w:rsidRDefault="00F148C6" w:rsidP="0052089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Daniëlle Burggraaff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9B1D1" w14:textId="72FC71C6" w:rsidR="00F148C6" w:rsidRDefault="00F148C6" w:rsidP="0052089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Marc Pijpers</w:t>
            </w:r>
          </w:p>
        </w:tc>
      </w:tr>
      <w:tr w:rsidR="00F148C6" w14:paraId="28E0FF92" w14:textId="77777777" w:rsidTr="00520891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218A6" w14:textId="42CB00FB" w:rsidR="00F148C6" w:rsidRDefault="00F148C6" w:rsidP="0052089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januari 2024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89C1B" w14:textId="4C3EBE08" w:rsidR="00F148C6" w:rsidRDefault="00F148C6" w:rsidP="0052089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Rachelle van Vlodrop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97EC3" w14:textId="74D1BAD3" w:rsidR="00F148C6" w:rsidRDefault="00F148C6" w:rsidP="0052089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Patrick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Graman</w:t>
            </w:r>
            <w:proofErr w:type="spellEnd"/>
          </w:p>
        </w:tc>
      </w:tr>
    </w:tbl>
    <w:p w14:paraId="630E971F" w14:textId="77777777" w:rsidR="00850B11" w:rsidRDefault="00850B11">
      <w:pPr>
        <w:rPr>
          <w:rFonts w:ascii="Arial" w:hAnsi="Arial" w:cs="Arial"/>
          <w:b/>
          <w:bCs/>
          <w:sz w:val="22"/>
          <w:szCs w:val="22"/>
        </w:rPr>
      </w:pPr>
    </w:p>
    <w:p w14:paraId="41C87932" w14:textId="77777777" w:rsidR="003D3FB9" w:rsidRDefault="003D3FB9">
      <w:pPr>
        <w:rPr>
          <w:rFonts w:ascii="Arial" w:hAnsi="Arial" w:cs="Arial"/>
          <w:b/>
          <w:bCs/>
          <w:sz w:val="22"/>
          <w:szCs w:val="22"/>
        </w:rPr>
      </w:pPr>
    </w:p>
    <w:p w14:paraId="42DE5372" w14:textId="25249C49" w:rsidR="006E4D1A" w:rsidRDefault="006E4D1A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Rolverdeling: </w:t>
      </w:r>
    </w:p>
    <w:p w14:paraId="663425E9" w14:textId="159D4466" w:rsidR="006E4D1A" w:rsidRDefault="006E4D1A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voorzitter:</w:t>
      </w:r>
      <w:r w:rsidR="00AA3F25">
        <w:rPr>
          <w:rFonts w:ascii="Arial" w:hAnsi="Arial" w:cs="Arial"/>
          <w:sz w:val="22"/>
          <w:szCs w:val="22"/>
        </w:rPr>
        <w:t xml:space="preserve"> Floor</w:t>
      </w:r>
      <w:r w:rsidR="006B4188">
        <w:rPr>
          <w:rFonts w:ascii="Arial" w:hAnsi="Arial" w:cs="Arial"/>
          <w:sz w:val="22"/>
          <w:szCs w:val="22"/>
        </w:rPr>
        <w:tab/>
      </w:r>
      <w:r w:rsidR="006B41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vice-voorzitter</w:t>
      </w:r>
      <w:proofErr w:type="spellEnd"/>
      <w:r>
        <w:rPr>
          <w:rFonts w:ascii="Arial" w:hAnsi="Arial" w:cs="Arial"/>
          <w:sz w:val="22"/>
          <w:szCs w:val="22"/>
        </w:rPr>
        <w:t>:</w:t>
      </w:r>
      <w:r w:rsidR="00524816">
        <w:rPr>
          <w:rFonts w:ascii="Arial" w:hAnsi="Arial" w:cs="Arial"/>
          <w:sz w:val="22"/>
          <w:szCs w:val="22"/>
        </w:rPr>
        <w:t xml:space="preserve"> </w:t>
      </w:r>
      <w:r w:rsidR="00870241">
        <w:rPr>
          <w:rFonts w:ascii="Arial" w:hAnsi="Arial" w:cs="Arial"/>
          <w:sz w:val="22"/>
          <w:szCs w:val="22"/>
        </w:rPr>
        <w:t>Marc</w:t>
      </w:r>
    </w:p>
    <w:p w14:paraId="799F5241" w14:textId="78CA6E22" w:rsidR="006E4D1A" w:rsidRDefault="00524816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 secretaris: </w:t>
      </w:r>
      <w:r w:rsidR="00C74BE1">
        <w:rPr>
          <w:rFonts w:ascii="Arial" w:hAnsi="Arial" w:cs="Arial"/>
          <w:sz w:val="22"/>
          <w:szCs w:val="22"/>
        </w:rPr>
        <w:t>Daniëlle</w:t>
      </w:r>
      <w:r w:rsidR="00367C4E">
        <w:rPr>
          <w:rFonts w:ascii="Arial" w:hAnsi="Arial" w:cs="Arial"/>
          <w:sz w:val="22"/>
          <w:szCs w:val="22"/>
        </w:rPr>
        <w:tab/>
      </w:r>
      <w:r w:rsidR="00367C4E">
        <w:rPr>
          <w:rFonts w:ascii="Arial" w:hAnsi="Arial" w:cs="Arial"/>
          <w:sz w:val="22"/>
          <w:szCs w:val="22"/>
        </w:rPr>
        <w:tab/>
      </w:r>
      <w:r w:rsidR="00AA3F25">
        <w:rPr>
          <w:rFonts w:ascii="Arial" w:hAnsi="Arial" w:cs="Arial"/>
          <w:sz w:val="22"/>
          <w:szCs w:val="22"/>
        </w:rPr>
        <w:tab/>
      </w:r>
      <w:r w:rsidR="003005FD">
        <w:rPr>
          <w:rFonts w:ascii="Arial" w:hAnsi="Arial" w:cs="Arial"/>
          <w:sz w:val="22"/>
          <w:szCs w:val="22"/>
        </w:rPr>
        <w:tab/>
      </w:r>
      <w:proofErr w:type="spellStart"/>
      <w:r w:rsidR="003005FD">
        <w:rPr>
          <w:rFonts w:ascii="Arial" w:hAnsi="Arial" w:cs="Arial"/>
          <w:sz w:val="22"/>
          <w:szCs w:val="22"/>
        </w:rPr>
        <w:t>vice-</w:t>
      </w:r>
      <w:r w:rsidR="00674F4B">
        <w:rPr>
          <w:rFonts w:ascii="Arial" w:hAnsi="Arial" w:cs="Arial"/>
          <w:sz w:val="22"/>
          <w:szCs w:val="22"/>
        </w:rPr>
        <w:t>secretaris</w:t>
      </w:r>
      <w:proofErr w:type="spellEnd"/>
      <w:r w:rsidR="00674F4B">
        <w:rPr>
          <w:rFonts w:ascii="Arial" w:hAnsi="Arial" w:cs="Arial"/>
          <w:sz w:val="22"/>
          <w:szCs w:val="22"/>
        </w:rPr>
        <w:t>:</w:t>
      </w:r>
      <w:r w:rsidR="003005FD">
        <w:rPr>
          <w:rFonts w:ascii="Arial" w:hAnsi="Arial" w:cs="Arial"/>
          <w:sz w:val="22"/>
          <w:szCs w:val="22"/>
        </w:rPr>
        <w:t xml:space="preserve"> </w:t>
      </w:r>
      <w:r w:rsidR="00F148C6">
        <w:rPr>
          <w:rFonts w:ascii="Arial" w:hAnsi="Arial" w:cs="Arial"/>
          <w:sz w:val="22"/>
          <w:szCs w:val="22"/>
        </w:rPr>
        <w:t>Patrick</w:t>
      </w:r>
    </w:p>
    <w:p w14:paraId="7023760E" w14:textId="77777777" w:rsidR="00850B11" w:rsidRDefault="00850B11">
      <w:pPr>
        <w:ind w:firstLine="708"/>
        <w:rPr>
          <w:rFonts w:ascii="Arial" w:hAnsi="Arial" w:cs="Arial"/>
          <w:sz w:val="22"/>
          <w:szCs w:val="22"/>
        </w:rPr>
      </w:pPr>
    </w:p>
    <w:p w14:paraId="1B74ED66" w14:textId="77777777" w:rsidR="006E4D1A" w:rsidRDefault="006E4D1A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onderlinge verdeling van portefeuilles:</w:t>
      </w:r>
    </w:p>
    <w:p w14:paraId="6FC434B3" w14:textId="77777777" w:rsidR="006E4D1A" w:rsidRDefault="006E4D1A">
      <w:pPr>
        <w:numPr>
          <w:ilvl w:val="1"/>
          <w:numId w:val="9"/>
        </w:numPr>
        <w:ind w:left="0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tijdschriften/post bekijken: </w:t>
      </w:r>
      <w:r w:rsidR="003005FD">
        <w:rPr>
          <w:rFonts w:ascii="Arial" w:hAnsi="Arial" w:cs="Arial"/>
          <w:sz w:val="22"/>
          <w:szCs w:val="22"/>
        </w:rPr>
        <w:t>Floor</w:t>
      </w:r>
    </w:p>
    <w:p w14:paraId="55269E47" w14:textId="77777777" w:rsidR="006E4D1A" w:rsidRDefault="006E4D1A">
      <w:pPr>
        <w:numPr>
          <w:ilvl w:val="1"/>
          <w:numId w:val="9"/>
        </w:numPr>
        <w:ind w:left="0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informatie uit en contact met GMR: </w:t>
      </w:r>
      <w:r w:rsidR="003005FD">
        <w:rPr>
          <w:rFonts w:ascii="Arial" w:hAnsi="Arial" w:cs="Arial"/>
          <w:sz w:val="22"/>
          <w:szCs w:val="22"/>
        </w:rPr>
        <w:t>Floor</w:t>
      </w:r>
    </w:p>
    <w:sectPr w:rsidR="006E4D1A" w:rsidSect="00C3788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0000007"/>
    <w:multiLevelType w:val="multilevel"/>
    <w:tmpl w:val="00000007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 w15:restartNumberingAfterBreak="0">
    <w:nsid w:val="00000008"/>
    <w:multiLevelType w:val="multilevel"/>
    <w:tmpl w:val="37A65582"/>
    <w:name w:val="WW8Num9"/>
    <w:lvl w:ilvl="0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000000B"/>
    <w:multiLevelType w:val="multilevel"/>
    <w:tmpl w:val="0000000B"/>
    <w:lvl w:ilvl="0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29"/>
        </w:tabs>
        <w:ind w:left="1429" w:hanging="360"/>
      </w:pPr>
    </w:lvl>
    <w:lvl w:ilvl="2">
      <w:start w:val="1"/>
      <w:numFmt w:val="decimal"/>
      <w:lvlText w:val="%3."/>
      <w:lvlJc w:val="left"/>
      <w:pPr>
        <w:tabs>
          <w:tab w:val="num" w:pos="1789"/>
        </w:tabs>
        <w:ind w:left="1789" w:hanging="360"/>
      </w:pPr>
    </w:lvl>
    <w:lvl w:ilvl="3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</w:lvl>
    <w:lvl w:ilvl="4">
      <w:start w:val="1"/>
      <w:numFmt w:val="decimal"/>
      <w:lvlText w:val="%5."/>
      <w:lvlJc w:val="left"/>
      <w:pPr>
        <w:tabs>
          <w:tab w:val="num" w:pos="2509"/>
        </w:tabs>
        <w:ind w:left="2509" w:hanging="360"/>
      </w:pPr>
    </w:lvl>
    <w:lvl w:ilvl="5">
      <w:start w:val="1"/>
      <w:numFmt w:val="decimal"/>
      <w:lvlText w:val="%6."/>
      <w:lvlJc w:val="left"/>
      <w:pPr>
        <w:tabs>
          <w:tab w:val="num" w:pos="2869"/>
        </w:tabs>
        <w:ind w:left="2869" w:hanging="360"/>
      </w:p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</w:lvl>
    <w:lvl w:ilvl="7">
      <w:start w:val="1"/>
      <w:numFmt w:val="decimal"/>
      <w:lvlText w:val="%8."/>
      <w:lvlJc w:val="left"/>
      <w:pPr>
        <w:tabs>
          <w:tab w:val="num" w:pos="3589"/>
        </w:tabs>
        <w:ind w:left="3589" w:hanging="360"/>
      </w:pPr>
    </w:lvl>
    <w:lvl w:ilvl="8">
      <w:start w:val="1"/>
      <w:numFmt w:val="decimal"/>
      <w:lvlText w:val="%9."/>
      <w:lvlJc w:val="left"/>
      <w:pPr>
        <w:tabs>
          <w:tab w:val="num" w:pos="3949"/>
        </w:tabs>
        <w:ind w:left="3949" w:hanging="360"/>
      </w:p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00421414"/>
    <w:multiLevelType w:val="hybridMultilevel"/>
    <w:tmpl w:val="FA1E11B6"/>
    <w:lvl w:ilvl="0" w:tplc="0413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3" w15:restartNumberingAfterBreak="0">
    <w:nsid w:val="054E3E5E"/>
    <w:multiLevelType w:val="multilevel"/>
    <w:tmpl w:val="BA7A81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SimSu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F4C0503"/>
    <w:multiLevelType w:val="hybridMultilevel"/>
    <w:tmpl w:val="0A0A674A"/>
    <w:lvl w:ilvl="0" w:tplc="1B563582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610A27"/>
    <w:multiLevelType w:val="hybridMultilevel"/>
    <w:tmpl w:val="1E0CFFEE"/>
    <w:lvl w:ilvl="0" w:tplc="E158B004">
      <w:start w:val="18"/>
      <w:numFmt w:val="bullet"/>
      <w:lvlText w:val=""/>
      <w:lvlJc w:val="left"/>
      <w:pPr>
        <w:ind w:left="720" w:hanging="360"/>
      </w:pPr>
      <w:rPr>
        <w:rFonts w:ascii="Wingdings" w:eastAsia="SimSun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8A6E5B"/>
    <w:multiLevelType w:val="hybridMultilevel"/>
    <w:tmpl w:val="E46829A4"/>
    <w:lvl w:ilvl="0" w:tplc="1B563582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693121"/>
    <w:multiLevelType w:val="hybridMultilevel"/>
    <w:tmpl w:val="956CBC5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4D6B0F"/>
    <w:multiLevelType w:val="multilevel"/>
    <w:tmpl w:val="D3587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SimSu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1E56009D"/>
    <w:multiLevelType w:val="hybridMultilevel"/>
    <w:tmpl w:val="79EE1D7A"/>
    <w:lvl w:ilvl="0" w:tplc="1B563582">
      <w:numFmt w:val="bullet"/>
      <w:lvlText w:val="-"/>
      <w:lvlJc w:val="left"/>
      <w:pPr>
        <w:ind w:left="1440" w:hanging="360"/>
      </w:pPr>
      <w:rPr>
        <w:rFonts w:ascii="Arial" w:eastAsia="SimSun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B84190"/>
    <w:multiLevelType w:val="hybridMultilevel"/>
    <w:tmpl w:val="DF1017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490B3E"/>
    <w:multiLevelType w:val="hybridMultilevel"/>
    <w:tmpl w:val="24ECC04C"/>
    <w:lvl w:ilvl="0" w:tplc="1B563582">
      <w:numFmt w:val="bullet"/>
      <w:lvlText w:val="-"/>
      <w:lvlJc w:val="left"/>
      <w:pPr>
        <w:ind w:left="1440" w:hanging="360"/>
      </w:pPr>
      <w:rPr>
        <w:rFonts w:ascii="Arial" w:eastAsia="SimSu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88D401E"/>
    <w:multiLevelType w:val="hybridMultilevel"/>
    <w:tmpl w:val="DFD0F244"/>
    <w:lvl w:ilvl="0" w:tplc="7132F000">
      <w:start w:val="3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B276C20"/>
    <w:multiLevelType w:val="hybridMultilevel"/>
    <w:tmpl w:val="279CDA7A"/>
    <w:lvl w:ilvl="0" w:tplc="45040A4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CD3C79"/>
    <w:multiLevelType w:val="hybridMultilevel"/>
    <w:tmpl w:val="C7B4D268"/>
    <w:lvl w:ilvl="0" w:tplc="F2C28CCA">
      <w:start w:val="18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8B2320"/>
    <w:multiLevelType w:val="hybridMultilevel"/>
    <w:tmpl w:val="93C2EA5C"/>
    <w:lvl w:ilvl="0" w:tplc="04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3CE4A05"/>
    <w:multiLevelType w:val="hybridMultilevel"/>
    <w:tmpl w:val="E8AE2206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5B53B11"/>
    <w:multiLevelType w:val="hybridMultilevel"/>
    <w:tmpl w:val="92984972"/>
    <w:lvl w:ilvl="0" w:tplc="1B563582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C172FC"/>
    <w:multiLevelType w:val="hybridMultilevel"/>
    <w:tmpl w:val="EDBE25A2"/>
    <w:lvl w:ilvl="0" w:tplc="D7ECF386">
      <w:numFmt w:val="bullet"/>
      <w:lvlText w:val="-"/>
      <w:lvlJc w:val="left"/>
      <w:pPr>
        <w:ind w:left="1080" w:hanging="360"/>
      </w:pPr>
      <w:rPr>
        <w:rFonts w:ascii="Arial" w:eastAsia="SimSu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7702CE1"/>
    <w:multiLevelType w:val="hybridMultilevel"/>
    <w:tmpl w:val="E332754C"/>
    <w:lvl w:ilvl="0" w:tplc="1B563582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0F13BE"/>
    <w:multiLevelType w:val="hybridMultilevel"/>
    <w:tmpl w:val="F18E866E"/>
    <w:lvl w:ilvl="0" w:tplc="8EB2BF10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3001B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57B6C60"/>
    <w:multiLevelType w:val="hybridMultilevel"/>
    <w:tmpl w:val="769250C8"/>
    <w:lvl w:ilvl="0" w:tplc="61989F94">
      <w:start w:val="25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20084B"/>
    <w:multiLevelType w:val="hybridMultilevel"/>
    <w:tmpl w:val="78164022"/>
    <w:lvl w:ilvl="0" w:tplc="235A9CBC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A502E28"/>
    <w:multiLevelType w:val="hybridMultilevel"/>
    <w:tmpl w:val="9372E4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30"/>
  </w:num>
  <w:num w:numId="14">
    <w:abstractNumId w:val="31"/>
  </w:num>
  <w:num w:numId="15">
    <w:abstractNumId w:val="17"/>
  </w:num>
  <w:num w:numId="16">
    <w:abstractNumId w:val="23"/>
  </w:num>
  <w:num w:numId="17">
    <w:abstractNumId w:val="25"/>
  </w:num>
  <w:num w:numId="18">
    <w:abstractNumId w:val="28"/>
  </w:num>
  <w:num w:numId="19">
    <w:abstractNumId w:val="21"/>
  </w:num>
  <w:num w:numId="20">
    <w:abstractNumId w:val="19"/>
  </w:num>
  <w:num w:numId="21">
    <w:abstractNumId w:val="26"/>
  </w:num>
  <w:num w:numId="22">
    <w:abstractNumId w:val="22"/>
  </w:num>
  <w:num w:numId="23">
    <w:abstractNumId w:val="24"/>
  </w:num>
  <w:num w:numId="24">
    <w:abstractNumId w:val="15"/>
  </w:num>
  <w:num w:numId="25">
    <w:abstractNumId w:val="26"/>
  </w:num>
  <w:num w:numId="26">
    <w:abstractNumId w:val="12"/>
  </w:num>
  <w:num w:numId="27">
    <w:abstractNumId w:val="32"/>
  </w:num>
  <w:num w:numId="28">
    <w:abstractNumId w:val="20"/>
  </w:num>
  <w:num w:numId="29">
    <w:abstractNumId w:val="16"/>
  </w:num>
  <w:num w:numId="30">
    <w:abstractNumId w:val="14"/>
  </w:num>
  <w:num w:numId="31">
    <w:abstractNumId w:val="18"/>
  </w:num>
  <w:num w:numId="32">
    <w:abstractNumId w:val="13"/>
  </w:num>
  <w:num w:numId="33">
    <w:abstractNumId w:val="27"/>
  </w:num>
  <w:num w:numId="34">
    <w:abstractNumId w:val="33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F99"/>
    <w:rsid w:val="0002027B"/>
    <w:rsid w:val="00021A8E"/>
    <w:rsid w:val="00071C4E"/>
    <w:rsid w:val="0007205D"/>
    <w:rsid w:val="00075CB7"/>
    <w:rsid w:val="00082FD2"/>
    <w:rsid w:val="00093055"/>
    <w:rsid w:val="000964F4"/>
    <w:rsid w:val="000A120F"/>
    <w:rsid w:val="000A2000"/>
    <w:rsid w:val="000B3E82"/>
    <w:rsid w:val="000C7728"/>
    <w:rsid w:val="000D6535"/>
    <w:rsid w:val="00101A30"/>
    <w:rsid w:val="001308A0"/>
    <w:rsid w:val="00137904"/>
    <w:rsid w:val="0017090D"/>
    <w:rsid w:val="00170EB9"/>
    <w:rsid w:val="001A0F2F"/>
    <w:rsid w:val="001A5AEC"/>
    <w:rsid w:val="001B0070"/>
    <w:rsid w:val="001B0704"/>
    <w:rsid w:val="001C05D7"/>
    <w:rsid w:val="001C52AB"/>
    <w:rsid w:val="001C69E4"/>
    <w:rsid w:val="001F46E3"/>
    <w:rsid w:val="00200A74"/>
    <w:rsid w:val="00207088"/>
    <w:rsid w:val="0022645F"/>
    <w:rsid w:val="002276C6"/>
    <w:rsid w:val="00236730"/>
    <w:rsid w:val="00236EA9"/>
    <w:rsid w:val="002445CD"/>
    <w:rsid w:val="00250215"/>
    <w:rsid w:val="002579C9"/>
    <w:rsid w:val="002757A0"/>
    <w:rsid w:val="00276B06"/>
    <w:rsid w:val="00287EE6"/>
    <w:rsid w:val="0029372C"/>
    <w:rsid w:val="00294076"/>
    <w:rsid w:val="002C37A8"/>
    <w:rsid w:val="002C45FC"/>
    <w:rsid w:val="002C49CA"/>
    <w:rsid w:val="002C6DF1"/>
    <w:rsid w:val="002D3BA4"/>
    <w:rsid w:val="002D457D"/>
    <w:rsid w:val="002D78C6"/>
    <w:rsid w:val="002E3EB3"/>
    <w:rsid w:val="003005FD"/>
    <w:rsid w:val="003022FC"/>
    <w:rsid w:val="0031230F"/>
    <w:rsid w:val="00320C93"/>
    <w:rsid w:val="003362D7"/>
    <w:rsid w:val="003414A7"/>
    <w:rsid w:val="00344D36"/>
    <w:rsid w:val="00344E01"/>
    <w:rsid w:val="0035342B"/>
    <w:rsid w:val="0036126A"/>
    <w:rsid w:val="00367C4E"/>
    <w:rsid w:val="00367CEC"/>
    <w:rsid w:val="00377B62"/>
    <w:rsid w:val="00380382"/>
    <w:rsid w:val="00381DFE"/>
    <w:rsid w:val="0038432A"/>
    <w:rsid w:val="00391846"/>
    <w:rsid w:val="003C0519"/>
    <w:rsid w:val="003C5BBC"/>
    <w:rsid w:val="003D1FEC"/>
    <w:rsid w:val="003D3FB9"/>
    <w:rsid w:val="003E2E80"/>
    <w:rsid w:val="004144D7"/>
    <w:rsid w:val="00417702"/>
    <w:rsid w:val="004338B1"/>
    <w:rsid w:val="00437157"/>
    <w:rsid w:val="0045108F"/>
    <w:rsid w:val="004579F5"/>
    <w:rsid w:val="00480332"/>
    <w:rsid w:val="004877FD"/>
    <w:rsid w:val="004932F8"/>
    <w:rsid w:val="00496389"/>
    <w:rsid w:val="004C50D3"/>
    <w:rsid w:val="004F1EE7"/>
    <w:rsid w:val="004F5725"/>
    <w:rsid w:val="004F5920"/>
    <w:rsid w:val="00520891"/>
    <w:rsid w:val="005243D7"/>
    <w:rsid w:val="00524816"/>
    <w:rsid w:val="005406E8"/>
    <w:rsid w:val="005440C3"/>
    <w:rsid w:val="0055315C"/>
    <w:rsid w:val="00555052"/>
    <w:rsid w:val="00560F42"/>
    <w:rsid w:val="00561642"/>
    <w:rsid w:val="00584825"/>
    <w:rsid w:val="0059174A"/>
    <w:rsid w:val="00594023"/>
    <w:rsid w:val="005941B1"/>
    <w:rsid w:val="005949FF"/>
    <w:rsid w:val="005A3BB7"/>
    <w:rsid w:val="005D38E9"/>
    <w:rsid w:val="005D6191"/>
    <w:rsid w:val="005E0CF0"/>
    <w:rsid w:val="005E1826"/>
    <w:rsid w:val="005F638E"/>
    <w:rsid w:val="00616E74"/>
    <w:rsid w:val="00620136"/>
    <w:rsid w:val="00645B21"/>
    <w:rsid w:val="00645F22"/>
    <w:rsid w:val="00655B7D"/>
    <w:rsid w:val="00657716"/>
    <w:rsid w:val="006715E8"/>
    <w:rsid w:val="0067367A"/>
    <w:rsid w:val="00674F4B"/>
    <w:rsid w:val="00682F99"/>
    <w:rsid w:val="006A78E2"/>
    <w:rsid w:val="006B0D31"/>
    <w:rsid w:val="006B1199"/>
    <w:rsid w:val="006B4188"/>
    <w:rsid w:val="006C0D41"/>
    <w:rsid w:val="006E4A15"/>
    <w:rsid w:val="006E4D1A"/>
    <w:rsid w:val="006F1B40"/>
    <w:rsid w:val="00712E26"/>
    <w:rsid w:val="00717E1B"/>
    <w:rsid w:val="007374D2"/>
    <w:rsid w:val="00742528"/>
    <w:rsid w:val="00743EFC"/>
    <w:rsid w:val="00744602"/>
    <w:rsid w:val="00745229"/>
    <w:rsid w:val="007559BE"/>
    <w:rsid w:val="007676C1"/>
    <w:rsid w:val="007744E1"/>
    <w:rsid w:val="00776AEC"/>
    <w:rsid w:val="00782C9C"/>
    <w:rsid w:val="007908E7"/>
    <w:rsid w:val="007A52F6"/>
    <w:rsid w:val="007B7E33"/>
    <w:rsid w:val="007D04C9"/>
    <w:rsid w:val="007E25E7"/>
    <w:rsid w:val="007F2D23"/>
    <w:rsid w:val="007F5632"/>
    <w:rsid w:val="00800C1A"/>
    <w:rsid w:val="008113D7"/>
    <w:rsid w:val="00844B0E"/>
    <w:rsid w:val="00847070"/>
    <w:rsid w:val="00850B11"/>
    <w:rsid w:val="00870241"/>
    <w:rsid w:val="00877A35"/>
    <w:rsid w:val="008A1645"/>
    <w:rsid w:val="008A512E"/>
    <w:rsid w:val="008B0291"/>
    <w:rsid w:val="008B3B74"/>
    <w:rsid w:val="008B51AA"/>
    <w:rsid w:val="008E04D5"/>
    <w:rsid w:val="008F16C2"/>
    <w:rsid w:val="008F28EA"/>
    <w:rsid w:val="0090133E"/>
    <w:rsid w:val="00905BA3"/>
    <w:rsid w:val="009350A4"/>
    <w:rsid w:val="009447A7"/>
    <w:rsid w:val="00946767"/>
    <w:rsid w:val="00951A9B"/>
    <w:rsid w:val="00972333"/>
    <w:rsid w:val="00982CCA"/>
    <w:rsid w:val="0098773E"/>
    <w:rsid w:val="009B4456"/>
    <w:rsid w:val="009B6A7E"/>
    <w:rsid w:val="009B771F"/>
    <w:rsid w:val="009C1902"/>
    <w:rsid w:val="009C63F1"/>
    <w:rsid w:val="009F5D3C"/>
    <w:rsid w:val="00A03E70"/>
    <w:rsid w:val="00A06AC6"/>
    <w:rsid w:val="00A2522C"/>
    <w:rsid w:val="00A27EFB"/>
    <w:rsid w:val="00A32FAA"/>
    <w:rsid w:val="00A46C4C"/>
    <w:rsid w:val="00A6200D"/>
    <w:rsid w:val="00A711A5"/>
    <w:rsid w:val="00A832F5"/>
    <w:rsid w:val="00A91D24"/>
    <w:rsid w:val="00A95114"/>
    <w:rsid w:val="00A966B0"/>
    <w:rsid w:val="00AA0623"/>
    <w:rsid w:val="00AA2DB0"/>
    <w:rsid w:val="00AA3F25"/>
    <w:rsid w:val="00AB5B84"/>
    <w:rsid w:val="00AD1E67"/>
    <w:rsid w:val="00AF60BD"/>
    <w:rsid w:val="00B10CFF"/>
    <w:rsid w:val="00B303E9"/>
    <w:rsid w:val="00B3342F"/>
    <w:rsid w:val="00B34EF6"/>
    <w:rsid w:val="00B549EC"/>
    <w:rsid w:val="00B55801"/>
    <w:rsid w:val="00B77E0E"/>
    <w:rsid w:val="00B97883"/>
    <w:rsid w:val="00BA4347"/>
    <w:rsid w:val="00BA6F4A"/>
    <w:rsid w:val="00BB3116"/>
    <w:rsid w:val="00BB5CD4"/>
    <w:rsid w:val="00BD2ABD"/>
    <w:rsid w:val="00BD6F48"/>
    <w:rsid w:val="00BE1164"/>
    <w:rsid w:val="00BE4787"/>
    <w:rsid w:val="00BE6B08"/>
    <w:rsid w:val="00BE7205"/>
    <w:rsid w:val="00C00A3A"/>
    <w:rsid w:val="00C129CB"/>
    <w:rsid w:val="00C37883"/>
    <w:rsid w:val="00C41BE2"/>
    <w:rsid w:val="00C711CE"/>
    <w:rsid w:val="00C74BE1"/>
    <w:rsid w:val="00C8072E"/>
    <w:rsid w:val="00C867D0"/>
    <w:rsid w:val="00CB5F51"/>
    <w:rsid w:val="00CD22A5"/>
    <w:rsid w:val="00CD2A9E"/>
    <w:rsid w:val="00CF0B2B"/>
    <w:rsid w:val="00D0536C"/>
    <w:rsid w:val="00D15BB2"/>
    <w:rsid w:val="00D15DF3"/>
    <w:rsid w:val="00D16165"/>
    <w:rsid w:val="00D21906"/>
    <w:rsid w:val="00D274C7"/>
    <w:rsid w:val="00D31159"/>
    <w:rsid w:val="00D41954"/>
    <w:rsid w:val="00D45B9A"/>
    <w:rsid w:val="00D61709"/>
    <w:rsid w:val="00D67F82"/>
    <w:rsid w:val="00D911E2"/>
    <w:rsid w:val="00D93CF5"/>
    <w:rsid w:val="00DB113D"/>
    <w:rsid w:val="00DB4EAD"/>
    <w:rsid w:val="00DC3CE6"/>
    <w:rsid w:val="00DC3FB7"/>
    <w:rsid w:val="00DD0DFE"/>
    <w:rsid w:val="00DD106A"/>
    <w:rsid w:val="00DE7539"/>
    <w:rsid w:val="00DF6B90"/>
    <w:rsid w:val="00E07A6C"/>
    <w:rsid w:val="00E33BDC"/>
    <w:rsid w:val="00E45964"/>
    <w:rsid w:val="00E52407"/>
    <w:rsid w:val="00E6235D"/>
    <w:rsid w:val="00EA4AA4"/>
    <w:rsid w:val="00EF1C5F"/>
    <w:rsid w:val="00F148C6"/>
    <w:rsid w:val="00F25B1A"/>
    <w:rsid w:val="00F413B5"/>
    <w:rsid w:val="00F516D6"/>
    <w:rsid w:val="00F57AE8"/>
    <w:rsid w:val="00F64385"/>
    <w:rsid w:val="00F663B1"/>
    <w:rsid w:val="00F70ECC"/>
    <w:rsid w:val="00F778BA"/>
    <w:rsid w:val="00F977CE"/>
    <w:rsid w:val="00FA7483"/>
    <w:rsid w:val="00FB5C6A"/>
    <w:rsid w:val="00FE0D90"/>
    <w:rsid w:val="00FE12C1"/>
    <w:rsid w:val="00FE2FFC"/>
    <w:rsid w:val="00FF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CE91D66"/>
  <w15:docId w15:val="{FBC68BD2-6089-4B4D-A0EF-291D6BFF0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7883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WW8Num1z0">
    <w:name w:val="WW8Num1z0"/>
    <w:rsid w:val="00C37883"/>
    <w:rPr>
      <w:rFonts w:ascii="Symbol" w:hAnsi="Symbol" w:cs="OpenSymbol"/>
    </w:rPr>
  </w:style>
  <w:style w:type="character" w:customStyle="1" w:styleId="WW8Num1z1">
    <w:name w:val="WW8Num1z1"/>
    <w:rsid w:val="00C37883"/>
    <w:rPr>
      <w:rFonts w:ascii="Wingdings" w:hAnsi="Wingdings" w:cs="OpenSymbol"/>
    </w:rPr>
  </w:style>
  <w:style w:type="character" w:customStyle="1" w:styleId="WW8Num2z0">
    <w:name w:val="WW8Num2z0"/>
    <w:rsid w:val="00C37883"/>
    <w:rPr>
      <w:rFonts w:ascii="Symbol" w:hAnsi="Symbol" w:cs="OpenSymbol"/>
    </w:rPr>
  </w:style>
  <w:style w:type="character" w:customStyle="1" w:styleId="WW8Num3z0">
    <w:name w:val="WW8Num3z0"/>
    <w:rsid w:val="00C37883"/>
    <w:rPr>
      <w:rFonts w:ascii="Symbol" w:hAnsi="Symbol" w:cs="OpenSymbol"/>
    </w:rPr>
  </w:style>
  <w:style w:type="character" w:customStyle="1" w:styleId="WW8Num4z0">
    <w:name w:val="WW8Num4z0"/>
    <w:rsid w:val="00C37883"/>
    <w:rPr>
      <w:rFonts w:ascii="Symbol" w:hAnsi="Symbol" w:cs="OpenSymbol"/>
    </w:rPr>
  </w:style>
  <w:style w:type="character" w:customStyle="1" w:styleId="WW8Num5z0">
    <w:name w:val="WW8Num5z0"/>
    <w:rsid w:val="00C37883"/>
    <w:rPr>
      <w:rFonts w:ascii="Symbol" w:hAnsi="Symbol" w:cs="OpenSymbol"/>
    </w:rPr>
  </w:style>
  <w:style w:type="character" w:customStyle="1" w:styleId="WW8Num6z0">
    <w:name w:val="WW8Num6z0"/>
    <w:rsid w:val="00C37883"/>
    <w:rPr>
      <w:rFonts w:ascii="Symbol" w:hAnsi="Symbol" w:cs="OpenSymbol"/>
    </w:rPr>
  </w:style>
  <w:style w:type="character" w:customStyle="1" w:styleId="WW8Num7z0">
    <w:name w:val="WW8Num7z0"/>
    <w:rsid w:val="00C37883"/>
    <w:rPr>
      <w:rFonts w:ascii="Symbol" w:hAnsi="Symbol" w:cs="OpenSymbol"/>
    </w:rPr>
  </w:style>
  <w:style w:type="character" w:customStyle="1" w:styleId="WW8Num8z0">
    <w:name w:val="WW8Num8z0"/>
    <w:rsid w:val="00C37883"/>
    <w:rPr>
      <w:rFonts w:ascii="Symbol" w:hAnsi="Symbol" w:cs="OpenSymbol"/>
    </w:rPr>
  </w:style>
  <w:style w:type="character" w:customStyle="1" w:styleId="WW8Num10z0">
    <w:name w:val="WW8Num10z0"/>
    <w:rsid w:val="00C37883"/>
    <w:rPr>
      <w:rFonts w:ascii="Symbol" w:hAnsi="Symbol" w:cs="OpenSymbol"/>
    </w:rPr>
  </w:style>
  <w:style w:type="character" w:customStyle="1" w:styleId="WW8Num11z0">
    <w:name w:val="WW8Num11z0"/>
    <w:rsid w:val="00C37883"/>
    <w:rPr>
      <w:rFonts w:ascii="Symbol" w:hAnsi="Symbol" w:cs="OpenSymbol"/>
    </w:rPr>
  </w:style>
  <w:style w:type="character" w:customStyle="1" w:styleId="WW8Num12z0">
    <w:name w:val="WW8Num12z0"/>
    <w:rsid w:val="00C37883"/>
    <w:rPr>
      <w:rFonts w:ascii="Symbol" w:hAnsi="Symbol" w:cs="OpenSymbol"/>
    </w:rPr>
  </w:style>
  <w:style w:type="character" w:customStyle="1" w:styleId="Absatz-Standardschriftart">
    <w:name w:val="Absatz-Standardschriftart"/>
    <w:rsid w:val="00C37883"/>
  </w:style>
  <w:style w:type="character" w:customStyle="1" w:styleId="WW8Num9z0">
    <w:name w:val="WW8Num9z0"/>
    <w:rsid w:val="00C37883"/>
    <w:rPr>
      <w:rFonts w:ascii="Symbol" w:hAnsi="Symbol" w:cs="OpenSymbol"/>
    </w:rPr>
  </w:style>
  <w:style w:type="character" w:customStyle="1" w:styleId="WW-Absatz-Standardschriftart">
    <w:name w:val="WW-Absatz-Standardschriftart"/>
    <w:rsid w:val="00C37883"/>
  </w:style>
  <w:style w:type="character" w:customStyle="1" w:styleId="WW-Absatz-Standardschriftart1">
    <w:name w:val="WW-Absatz-Standardschriftart1"/>
    <w:rsid w:val="00C37883"/>
  </w:style>
  <w:style w:type="character" w:customStyle="1" w:styleId="WW8Num13z0">
    <w:name w:val="WW8Num13z0"/>
    <w:rsid w:val="00C37883"/>
    <w:rPr>
      <w:rFonts w:ascii="Symbol" w:hAnsi="Symbol" w:cs="OpenSymbol"/>
    </w:rPr>
  </w:style>
  <w:style w:type="character" w:customStyle="1" w:styleId="WW-Absatz-Standardschriftart11">
    <w:name w:val="WW-Absatz-Standardschriftart11"/>
    <w:rsid w:val="00C37883"/>
  </w:style>
  <w:style w:type="character" w:customStyle="1" w:styleId="WW8Num2z2">
    <w:name w:val="WW8Num2z2"/>
    <w:rsid w:val="00C37883"/>
    <w:rPr>
      <w:rFonts w:ascii="Symbol" w:hAnsi="Symbol" w:cs="OpenSymbol"/>
    </w:rPr>
  </w:style>
  <w:style w:type="character" w:customStyle="1" w:styleId="WW-Absatz-Standardschriftart111">
    <w:name w:val="WW-Absatz-Standardschriftart111"/>
    <w:rsid w:val="00C37883"/>
  </w:style>
  <w:style w:type="character" w:customStyle="1" w:styleId="WW-Absatz-Standardschriftart1111">
    <w:name w:val="WW-Absatz-Standardschriftart1111"/>
    <w:rsid w:val="00C37883"/>
  </w:style>
  <w:style w:type="character" w:customStyle="1" w:styleId="WW-Absatz-Standardschriftart11111">
    <w:name w:val="WW-Absatz-Standardschriftart11111"/>
    <w:rsid w:val="00C37883"/>
  </w:style>
  <w:style w:type="character" w:customStyle="1" w:styleId="WW-Absatz-Standardschriftart111111">
    <w:name w:val="WW-Absatz-Standardschriftart111111"/>
    <w:rsid w:val="00C37883"/>
  </w:style>
  <w:style w:type="character" w:customStyle="1" w:styleId="WW-Absatz-Standardschriftart1111111">
    <w:name w:val="WW-Absatz-Standardschriftart1111111"/>
    <w:rsid w:val="00C37883"/>
  </w:style>
  <w:style w:type="character" w:customStyle="1" w:styleId="WW-Absatz-Standardschriftart11111111">
    <w:name w:val="WW-Absatz-Standardschriftart11111111"/>
    <w:rsid w:val="00C37883"/>
  </w:style>
  <w:style w:type="character" w:customStyle="1" w:styleId="WW-Absatz-Standardschriftart111111111">
    <w:name w:val="WW-Absatz-Standardschriftart111111111"/>
    <w:rsid w:val="00C37883"/>
  </w:style>
  <w:style w:type="character" w:customStyle="1" w:styleId="WW-Absatz-Standardschriftart1111111111">
    <w:name w:val="WW-Absatz-Standardschriftart1111111111"/>
    <w:rsid w:val="00C37883"/>
  </w:style>
  <w:style w:type="character" w:customStyle="1" w:styleId="WW-Absatz-Standardschriftart11111111111">
    <w:name w:val="WW-Absatz-Standardschriftart11111111111"/>
    <w:rsid w:val="00C37883"/>
  </w:style>
  <w:style w:type="character" w:customStyle="1" w:styleId="WW-Absatz-Standardschriftart111111111111">
    <w:name w:val="WW-Absatz-Standardschriftart111111111111"/>
    <w:rsid w:val="00C37883"/>
  </w:style>
  <w:style w:type="character" w:customStyle="1" w:styleId="WW-Absatz-Standardschriftart1111111111111">
    <w:name w:val="WW-Absatz-Standardschriftart1111111111111"/>
    <w:rsid w:val="00C37883"/>
  </w:style>
  <w:style w:type="character" w:customStyle="1" w:styleId="WW-Absatz-Standardschriftart11111111111111">
    <w:name w:val="WW-Absatz-Standardschriftart11111111111111"/>
    <w:rsid w:val="00C37883"/>
  </w:style>
  <w:style w:type="character" w:customStyle="1" w:styleId="Nummeringssymbolen">
    <w:name w:val="Nummeringssymbolen"/>
    <w:rsid w:val="00C37883"/>
    <w:rPr>
      <w:b/>
      <w:bCs/>
    </w:rPr>
  </w:style>
  <w:style w:type="character" w:customStyle="1" w:styleId="Opsommingstekens">
    <w:name w:val="Opsommingstekens"/>
    <w:rsid w:val="00C37883"/>
    <w:rPr>
      <w:rFonts w:ascii="OpenSymbol" w:eastAsia="OpenSymbol" w:hAnsi="OpenSymbol" w:cs="OpenSymbol"/>
    </w:rPr>
  </w:style>
  <w:style w:type="character" w:styleId="Zwaar">
    <w:name w:val="Strong"/>
    <w:qFormat/>
    <w:rsid w:val="00C37883"/>
    <w:rPr>
      <w:b/>
      <w:bCs/>
    </w:rPr>
  </w:style>
  <w:style w:type="character" w:styleId="Nadruk">
    <w:name w:val="Emphasis"/>
    <w:qFormat/>
    <w:rsid w:val="00C37883"/>
    <w:rPr>
      <w:i/>
      <w:iCs/>
    </w:rPr>
  </w:style>
  <w:style w:type="paragraph" w:customStyle="1" w:styleId="Kop">
    <w:name w:val="Kop"/>
    <w:basedOn w:val="Standaard"/>
    <w:next w:val="Plattetekst"/>
    <w:rsid w:val="00C37883"/>
    <w:pPr>
      <w:keepNext/>
      <w:spacing w:before="240" w:after="120"/>
    </w:pPr>
    <w:rPr>
      <w:rFonts w:ascii="Arial" w:hAnsi="Arial"/>
      <w:sz w:val="28"/>
      <w:szCs w:val="28"/>
    </w:rPr>
  </w:style>
  <w:style w:type="paragraph" w:styleId="Plattetekst">
    <w:name w:val="Body Text"/>
    <w:basedOn w:val="Standaard"/>
    <w:rsid w:val="00C37883"/>
    <w:pPr>
      <w:spacing w:after="120"/>
    </w:pPr>
  </w:style>
  <w:style w:type="paragraph" w:styleId="Lijst">
    <w:name w:val="List"/>
    <w:basedOn w:val="Plattetekst"/>
    <w:rsid w:val="00C37883"/>
  </w:style>
  <w:style w:type="paragraph" w:customStyle="1" w:styleId="Bijschrift1">
    <w:name w:val="Bijschrift1"/>
    <w:basedOn w:val="Standaard"/>
    <w:rsid w:val="00C3788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ard"/>
    <w:rsid w:val="00C37883"/>
    <w:pPr>
      <w:suppressLineNumbers/>
    </w:pPr>
  </w:style>
  <w:style w:type="paragraph" w:customStyle="1" w:styleId="Inhoudtabel">
    <w:name w:val="Inhoud tabel"/>
    <w:basedOn w:val="Standaard"/>
    <w:rsid w:val="00C37883"/>
    <w:pPr>
      <w:suppressLineNumbers/>
    </w:pPr>
  </w:style>
  <w:style w:type="paragraph" w:customStyle="1" w:styleId="Tabelkop">
    <w:name w:val="Tabelkop"/>
    <w:basedOn w:val="Inhoudtabel"/>
    <w:rsid w:val="00C37883"/>
    <w:pPr>
      <w:jc w:val="center"/>
    </w:pPr>
    <w:rPr>
      <w:b/>
      <w:bCs/>
    </w:rPr>
  </w:style>
  <w:style w:type="paragraph" w:styleId="Lijstalinea">
    <w:name w:val="List Paragraph"/>
    <w:basedOn w:val="Standaard"/>
    <w:uiPriority w:val="34"/>
    <w:qFormat/>
    <w:rsid w:val="00BD2ABD"/>
    <w:pPr>
      <w:ind w:left="708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14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38220FC957C34EA876901C6F3C2A79" ma:contentTypeVersion="11" ma:contentTypeDescription="Een nieuw document maken." ma:contentTypeScope="" ma:versionID="0c3471b1ae9c701d069eec74520e066f">
  <xsd:schema xmlns:xsd="http://www.w3.org/2001/XMLSchema" xmlns:xs="http://www.w3.org/2001/XMLSchema" xmlns:p="http://schemas.microsoft.com/office/2006/metadata/properties" xmlns:ns2="8a07f5ef-b281-4c06-9f46-19dee9baf81f" xmlns:ns3="9ac0b340-d898-4eab-b811-bb506f8f80a4" targetNamespace="http://schemas.microsoft.com/office/2006/metadata/properties" ma:root="true" ma:fieldsID="018de2dcd7d25f47f57c47e2a4f55a86" ns2:_="" ns3:_="">
    <xsd:import namespace="8a07f5ef-b281-4c06-9f46-19dee9baf81f"/>
    <xsd:import namespace="9ac0b340-d898-4eab-b811-bb506f8f80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07f5ef-b281-4c06-9f46-19dee9baf8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c0b340-d898-4eab-b811-bb506f8f80a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7E19B0-DE1C-4B94-9548-496A5B9818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521621-53F1-4483-A315-E239D14039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07f5ef-b281-4c06-9f46-19dee9baf81f"/>
    <ds:schemaRef ds:uri="9ac0b340-d898-4eab-b811-bb506f8f80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11400C-FD04-4EA8-9A43-818D818A7D8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E5EED8E-95B0-4B9C-B489-96669B2CBA32}">
  <ds:schemaRefs>
    <ds:schemaRef ds:uri="9ac0b340-d898-4eab-b811-bb506f8f80a4"/>
    <ds:schemaRef ds:uri="http://www.w3.org/XML/1998/namespace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schemas.microsoft.com/office/2006/metadata/properties"/>
    <ds:schemaRef ds:uri="8a07f5ef-b281-4c06-9f46-19dee9baf81f"/>
    <ds:schemaRef ds:uri="http://purl.org/dc/elements/1.1/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1163</Words>
  <Characters>6402</Characters>
  <Application>Microsoft Office Word</Application>
  <DocSecurity>0</DocSecurity>
  <Lines>53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Frans</dc:creator>
  <cp:lastModifiedBy>Daniëlle Burggraaff</cp:lastModifiedBy>
  <cp:revision>118</cp:revision>
  <cp:lastPrinted>1900-12-31T22:00:00Z</cp:lastPrinted>
  <dcterms:created xsi:type="dcterms:W3CDTF">2021-12-20T12:14:00Z</dcterms:created>
  <dcterms:modified xsi:type="dcterms:W3CDTF">2021-12-22T13:15:00Z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0x010100ED38220FC957C34EA876901C6F3C2A79</vt:lpwstr>
  </property>
</Properties>
</file>